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4" w:rsidRPr="00646268" w:rsidRDefault="005C0EAC" w:rsidP="00E953F4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 xml:space="preserve">Сведения о доходах, </w:t>
      </w:r>
      <w:r w:rsidR="00E953F4">
        <w:rPr>
          <w:b/>
          <w:bCs/>
          <w:sz w:val="28"/>
          <w:szCs w:val="28"/>
          <w:lang w:val="ru-RU"/>
        </w:rPr>
        <w:t xml:space="preserve">расходах, </w:t>
      </w:r>
      <w:r w:rsidRPr="00646268">
        <w:rPr>
          <w:b/>
          <w:bCs/>
          <w:sz w:val="28"/>
          <w:szCs w:val="28"/>
          <w:lang w:val="ru-RU"/>
        </w:rPr>
        <w:t xml:space="preserve">об имуществе и обязательствах имущественного характера </w:t>
      </w:r>
    </w:p>
    <w:p w:rsidR="005C0EAC" w:rsidRPr="00646268" w:rsidRDefault="005C0EAC" w:rsidP="005C0EAC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>за период с 01 января 201</w:t>
      </w:r>
      <w:r w:rsidR="00C716B6">
        <w:rPr>
          <w:b/>
          <w:bCs/>
          <w:sz w:val="28"/>
          <w:szCs w:val="28"/>
          <w:lang w:val="ru-RU"/>
        </w:rPr>
        <w:t>4</w:t>
      </w:r>
      <w:r w:rsidRPr="00646268">
        <w:rPr>
          <w:b/>
          <w:bCs/>
          <w:sz w:val="28"/>
          <w:szCs w:val="28"/>
          <w:lang w:val="ru-RU"/>
        </w:rPr>
        <w:t xml:space="preserve"> года по 31 декабря 201</w:t>
      </w:r>
      <w:r w:rsidR="00C716B6">
        <w:rPr>
          <w:b/>
          <w:bCs/>
          <w:sz w:val="28"/>
          <w:szCs w:val="28"/>
          <w:lang w:val="ru-RU"/>
        </w:rPr>
        <w:t>4</w:t>
      </w:r>
      <w:r w:rsidRPr="00646268">
        <w:rPr>
          <w:b/>
          <w:bCs/>
          <w:sz w:val="28"/>
          <w:szCs w:val="28"/>
          <w:lang w:val="ru-RU"/>
        </w:rPr>
        <w:t xml:space="preserve"> года</w:t>
      </w:r>
    </w:p>
    <w:p w:rsidR="005C0EAC" w:rsidRDefault="005C0EAC" w:rsidP="005C0EAC">
      <w:pPr>
        <w:jc w:val="both"/>
        <w:rPr>
          <w:b/>
          <w:bCs/>
          <w:lang w:val="ru-RU"/>
        </w:rPr>
      </w:pPr>
    </w:p>
    <w:tbl>
      <w:tblPr>
        <w:tblW w:w="1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86"/>
        <w:gridCol w:w="2042"/>
        <w:gridCol w:w="1134"/>
        <w:gridCol w:w="1418"/>
        <w:gridCol w:w="850"/>
        <w:gridCol w:w="998"/>
        <w:gridCol w:w="1128"/>
        <w:gridCol w:w="851"/>
        <w:gridCol w:w="992"/>
        <w:gridCol w:w="1705"/>
        <w:gridCol w:w="1277"/>
        <w:gridCol w:w="1552"/>
      </w:tblGrid>
      <w:tr w:rsidR="005C0EAC" w:rsidRPr="00C80E03" w:rsidTr="00026278">
        <w:trPr>
          <w:trHeight w:val="276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17736B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gramEnd"/>
            <w:r w:rsidRPr="0017736B">
              <w:rPr>
                <w:b/>
                <w:bCs/>
                <w:lang w:val="ru-RU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BA088F" w:rsidRDefault="005C0EAC" w:rsidP="005B253B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Фамилия и инициалы лица, чьи сведения размещаются</w:t>
            </w:r>
          </w:p>
          <w:p w:rsidR="005C0EAC" w:rsidRPr="00BA088F" w:rsidRDefault="005C0EAC" w:rsidP="005C0EAC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5C0EAC" w:rsidRPr="00BA088F" w:rsidRDefault="005C0EAC" w:rsidP="005B253B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20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44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C0EAC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(руб.)</w:t>
            </w:r>
          </w:p>
        </w:tc>
        <w:tc>
          <w:tcPr>
            <w:tcW w:w="15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0EAC" w:rsidTr="00026278">
        <w:trPr>
          <w:cantSplit/>
          <w:trHeight w:val="2792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BA088F" w:rsidRDefault="005C0EAC" w:rsidP="005B253B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04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собственности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70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27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55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</w:tr>
      <w:tr w:rsidR="005C0EAC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  <w:r w:rsidRPr="0017736B">
              <w:rPr>
                <w:lang w:val="ru-RU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C80E03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Вальцева О.В.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C80E03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A384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4A3845" w:rsidRDefault="004A3845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  <w:p w:rsidR="005C0EAC" w:rsidRPr="000B7A96" w:rsidRDefault="005C0EAC" w:rsidP="005C0EA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</w:t>
            </w:r>
            <w:r>
              <w:rPr>
                <w:bCs/>
                <w:lang w:val="ru-RU"/>
              </w:rPr>
              <w:t>ндиви</w:t>
            </w:r>
            <w:proofErr w:type="spellEnd"/>
            <w:r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>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35,3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--</w:t>
            </w:r>
            <w:r>
              <w:rPr>
                <w:bCs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4A3845" w:rsidP="00C716B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418 394,00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5C0EAC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5C0EAC" w:rsidRDefault="005C0EAC" w:rsidP="005C0EAC">
            <w:pPr>
              <w:pStyle w:val="a3"/>
              <w:snapToGrid w:val="0"/>
              <w:rPr>
                <w:b/>
                <w:bCs/>
                <w:lang w:val="ru-RU"/>
              </w:rPr>
            </w:pPr>
          </w:p>
          <w:p w:rsidR="004C4118" w:rsidRDefault="004C4118" w:rsidP="004C411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Pr="000B7A96">
              <w:rPr>
                <w:bCs/>
                <w:lang w:val="ru-RU"/>
              </w:rPr>
              <w:t>вартира</w:t>
            </w: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приусадебный </w:t>
            </w:r>
            <w:proofErr w:type="spellStart"/>
            <w:r>
              <w:rPr>
                <w:bCs/>
                <w:lang w:val="ru-RU"/>
              </w:rPr>
              <w:t>зем</w:t>
            </w:r>
            <w:proofErr w:type="spellEnd"/>
            <w:r>
              <w:rPr>
                <w:bCs/>
                <w:lang w:val="ru-RU"/>
              </w:rPr>
              <w:t>. участок</w:t>
            </w:r>
          </w:p>
          <w:p w:rsidR="0087539D" w:rsidRDefault="0087539D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87539D" w:rsidRPr="0087539D" w:rsidRDefault="0087539D" w:rsidP="005C0EAC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дачный дом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87539D" w:rsidRPr="000B7A96" w:rsidRDefault="0087539D" w:rsidP="0087539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C411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44,2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3623</w:t>
            </w: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Pr="000B7A96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45,3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AF5DA9" w:rsidRPr="000B7A96" w:rsidRDefault="00AF5DA9" w:rsidP="0087539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гараж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 w:rsidR="00C716B6">
              <w:rPr>
                <w:bCs/>
                <w:lang w:val="ru-RU"/>
              </w:rPr>
              <w:t>:</w:t>
            </w:r>
          </w:p>
          <w:p w:rsidR="005C0EAC" w:rsidRPr="000B7A96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Ниссан-</w:t>
            </w:r>
            <w:proofErr w:type="spellStart"/>
            <w:r>
              <w:rPr>
                <w:bCs/>
                <w:lang w:val="ru-RU"/>
              </w:rPr>
              <w:t>ноут</w:t>
            </w:r>
            <w:proofErr w:type="spellEnd"/>
          </w:p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Pr="000B7A96">
              <w:rPr>
                <w:bCs/>
                <w:lang w:val="ru-RU"/>
              </w:rPr>
              <w:t>индивидуаль</w:t>
            </w:r>
            <w:r w:rsidR="0087539D">
              <w:rPr>
                <w:bCs/>
                <w:lang w:val="ru-RU"/>
              </w:rPr>
              <w:t>-</w:t>
            </w:r>
            <w:r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Pr="000B7A96">
              <w:rPr>
                <w:bCs/>
                <w:lang w:val="ru-RU"/>
              </w:rPr>
              <w:t xml:space="preserve"> собственность)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C0EAC" w:rsidRPr="000B7A96" w:rsidRDefault="005C0EAC" w:rsidP="00C716B6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837 861,00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E953F4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17736B" w:rsidRDefault="00E953F4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87539D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gramStart"/>
            <w:r>
              <w:rPr>
                <w:bCs/>
                <w:color w:val="auto"/>
                <w:lang w:val="ru-RU"/>
              </w:rPr>
              <w:t>Несов</w:t>
            </w:r>
            <w:bookmarkStart w:id="0" w:name="_GoBack"/>
            <w:bookmarkEnd w:id="0"/>
            <w:r>
              <w:rPr>
                <w:bCs/>
                <w:color w:val="auto"/>
                <w:lang w:val="ru-RU"/>
              </w:rPr>
              <w:t>ершенно-летний</w:t>
            </w:r>
            <w:proofErr w:type="gramEnd"/>
            <w:r>
              <w:rPr>
                <w:bCs/>
                <w:color w:val="auto"/>
                <w:lang w:val="ru-RU"/>
              </w:rPr>
              <w:t xml:space="preserve">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C716B6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Юркина Н.Ю.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ИЖС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Pr="000B7A9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>
              <w:rPr>
                <w:bCs/>
                <w:lang w:val="ru-RU"/>
              </w:rPr>
              <w:t>:</w:t>
            </w:r>
          </w:p>
          <w:p w:rsidR="00C716B6" w:rsidRPr="00C716B6" w:rsidRDefault="00081C23" w:rsidP="0063324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Линкольн </w:t>
            </w:r>
            <w:r w:rsidR="00633243">
              <w:rPr>
                <w:bCs/>
                <w:lang w:val="ru-RU"/>
              </w:rPr>
              <w:lastRenderedPageBreak/>
              <w:t xml:space="preserve">навигатор </w:t>
            </w:r>
            <w:r w:rsidR="00633243"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="00633243" w:rsidRPr="000B7A96">
              <w:rPr>
                <w:bCs/>
                <w:lang w:val="ru-RU"/>
              </w:rPr>
              <w:t>индивидуаль</w:t>
            </w:r>
            <w:r w:rsidR="00633243">
              <w:rPr>
                <w:bCs/>
                <w:lang w:val="ru-RU"/>
              </w:rPr>
              <w:t>-</w:t>
            </w:r>
            <w:r w:rsidR="00633243"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="00633243" w:rsidRPr="000B7A96">
              <w:rPr>
                <w:bCs/>
                <w:lang w:val="ru-RU"/>
              </w:rPr>
              <w:t xml:space="preserve">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636 104,88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¼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51,8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Васильев В.В.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527E5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Огородный участок (для ЛПХ)</w:t>
            </w:r>
          </w:p>
          <w:p w:rsidR="00527E54" w:rsidRDefault="00527E54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527E54" w:rsidRDefault="00527E5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Садовый участок</w:t>
            </w:r>
          </w:p>
          <w:p w:rsidR="000944A8" w:rsidRDefault="000944A8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Жилой дом</w:t>
            </w:r>
          </w:p>
          <w:p w:rsidR="000944A8" w:rsidRDefault="000944A8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Pr="000B7A96" w:rsidRDefault="000944A8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Дача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527E54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27E54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27E54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27E54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27E54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Pr="000B7A96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9962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1500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44,4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Pr="000B7A96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A8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76039" w:rsidRDefault="00527E54" w:rsidP="000944A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0944A8">
              <w:rPr>
                <w:bCs/>
                <w:lang w:val="ru-RU"/>
              </w:rPr>
              <w:t>Россия</w:t>
            </w:r>
          </w:p>
          <w:p w:rsidR="000944A8" w:rsidRDefault="000944A8" w:rsidP="000944A8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Default="000944A8" w:rsidP="000944A8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Pr="000B7A96" w:rsidRDefault="000944A8" w:rsidP="000944A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54" w:rsidRPr="000B7A96" w:rsidRDefault="00527E54" w:rsidP="00527E5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>
              <w:rPr>
                <w:bCs/>
                <w:lang w:val="ru-RU"/>
              </w:rPr>
              <w:t>:</w:t>
            </w:r>
          </w:p>
          <w:p w:rsidR="00676039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Шкода-</w:t>
            </w:r>
            <w:proofErr w:type="spellStart"/>
            <w:r>
              <w:rPr>
                <w:bCs/>
                <w:lang w:val="ru-RU"/>
              </w:rPr>
              <w:t>октавиа</w:t>
            </w:r>
            <w:proofErr w:type="spellEnd"/>
          </w:p>
          <w:p w:rsidR="00527E54" w:rsidRPr="000B7A96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Pr="000B7A96">
              <w:rPr>
                <w:bCs/>
                <w:lang w:val="ru-RU"/>
              </w:rPr>
              <w:t>индивидуаль</w:t>
            </w:r>
            <w:r>
              <w:rPr>
                <w:bCs/>
                <w:lang w:val="ru-RU"/>
              </w:rPr>
              <w:t>-</w:t>
            </w:r>
            <w:r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Pr="000B7A96">
              <w:rPr>
                <w:bCs/>
                <w:lang w:val="ru-RU"/>
              </w:rPr>
              <w:t xml:space="preserve">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505 746,36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Супруга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BE6E7D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2/3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66,0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4B7E8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17736B" w:rsidRDefault="004B7E8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4B7E8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gramStart"/>
            <w:r>
              <w:rPr>
                <w:bCs/>
                <w:color w:val="auto"/>
                <w:lang w:val="ru-RU"/>
              </w:rPr>
              <w:t>Несовершенно-летний</w:t>
            </w:r>
            <w:proofErr w:type="gramEnd"/>
            <w:r>
              <w:rPr>
                <w:bCs/>
                <w:color w:val="auto"/>
                <w:lang w:val="ru-RU"/>
              </w:rPr>
              <w:t xml:space="preserve">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4B7E85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4B7E8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4B7E8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4B7E8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</w:tr>
      <w:tr w:rsidR="004B7E8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17736B" w:rsidRDefault="00D53524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D53524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Бойко Т.В.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94,3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987 941,30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</w:tr>
      <w:tr w:rsidR="004B7E85" w:rsidRPr="00070EE1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17736B" w:rsidRDefault="004B7E8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070EE1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Супруг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4B7E85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070EE1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Садовый участок</w:t>
            </w:r>
          </w:p>
          <w:p w:rsidR="00070EE1" w:rsidRDefault="00070EE1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Зем</w:t>
            </w:r>
            <w:proofErr w:type="spellEnd"/>
            <w:r>
              <w:rPr>
                <w:bCs/>
                <w:lang w:val="ru-RU"/>
              </w:rPr>
              <w:t>. уч. Сельхоз. назначения</w:t>
            </w:r>
          </w:p>
          <w:p w:rsidR="00070EE1" w:rsidRDefault="00070EE1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Жилой дом</w:t>
            </w:r>
          </w:p>
          <w:p w:rsidR="00070EE1" w:rsidRPr="000B7A96" w:rsidRDefault="00070EE1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Квартира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lastRenderedPageBreak/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070EE1" w:rsidRPr="000B7A96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lastRenderedPageBreak/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1000</w:t>
            </w: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29087</w:t>
            </w: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Pr="000B7A96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33,9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Россия</w:t>
            </w: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B7E85" w:rsidRPr="000B7A96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Россия   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Автомобиль грузовой: </w:t>
            </w:r>
            <w:proofErr w:type="spellStart"/>
            <w:r>
              <w:rPr>
                <w:bCs/>
                <w:lang w:val="ru-RU"/>
              </w:rPr>
              <w:t>Сканиа</w:t>
            </w:r>
            <w:proofErr w:type="spellEnd"/>
          </w:p>
          <w:p w:rsidR="00070EE1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Pr="000B7A96">
              <w:rPr>
                <w:bCs/>
                <w:lang w:val="ru-RU"/>
              </w:rPr>
              <w:t>индивидуаль</w:t>
            </w:r>
            <w:r>
              <w:rPr>
                <w:bCs/>
                <w:lang w:val="ru-RU"/>
              </w:rPr>
              <w:t>-</w:t>
            </w:r>
            <w:r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Pr="000B7A96">
              <w:rPr>
                <w:bCs/>
                <w:lang w:val="ru-RU"/>
              </w:rPr>
              <w:t xml:space="preserve">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2757431,75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070EE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</w:tr>
      <w:tr w:rsidR="000A3338" w:rsidRPr="00070EE1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17736B" w:rsidRDefault="000A3338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Default="000A3338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gramStart"/>
            <w:r>
              <w:rPr>
                <w:bCs/>
                <w:color w:val="auto"/>
                <w:lang w:val="ru-RU"/>
              </w:rPr>
              <w:t>Несовершенно-летний</w:t>
            </w:r>
            <w:proofErr w:type="gramEnd"/>
            <w:r>
              <w:rPr>
                <w:bCs/>
                <w:color w:val="auto"/>
                <w:lang w:val="ru-RU"/>
              </w:rPr>
              <w:t xml:space="preserve">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0B7A96" w:rsidRDefault="000A3338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0B7A96" w:rsidRDefault="000A3338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0B7A96" w:rsidRDefault="000A333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0B7A96" w:rsidRDefault="000A333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0B7A96" w:rsidRDefault="000A333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Default="000A3338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0B7A96" w:rsidRDefault="000A3338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0B7A96" w:rsidRDefault="000A3338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Default="000A333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Default="000A333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Default="000A333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</w:tr>
      <w:tr w:rsidR="000A3338" w:rsidRPr="00070EE1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17736B" w:rsidRDefault="000A3338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Default="000A3338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gramStart"/>
            <w:r>
              <w:rPr>
                <w:bCs/>
                <w:color w:val="auto"/>
                <w:lang w:val="ru-RU"/>
              </w:rPr>
              <w:t>Несовершенно-летний</w:t>
            </w:r>
            <w:proofErr w:type="gramEnd"/>
            <w:r>
              <w:rPr>
                <w:bCs/>
                <w:color w:val="auto"/>
                <w:lang w:val="ru-RU"/>
              </w:rPr>
              <w:t xml:space="preserve">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0B7A96" w:rsidRDefault="000A3338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0B7A96" w:rsidRDefault="000A3338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0B7A96" w:rsidRDefault="000A333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0B7A96" w:rsidRDefault="000A333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0B7A96" w:rsidRDefault="000A333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Default="000A3338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0B7A96" w:rsidRDefault="000A3338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Pr="000B7A96" w:rsidRDefault="000A3338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Default="000A333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Default="000A333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338" w:rsidRDefault="000A333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</w:tr>
    </w:tbl>
    <w:p w:rsidR="000B3EA5" w:rsidRPr="00070EE1" w:rsidRDefault="000B3EA5" w:rsidP="005C0EAC">
      <w:pPr>
        <w:rPr>
          <w:lang w:val="ru-RU"/>
        </w:rPr>
      </w:pPr>
    </w:p>
    <w:sectPr w:rsidR="000B3EA5" w:rsidRPr="00070EE1" w:rsidSect="00E953F4">
      <w:pgSz w:w="16838" w:h="11906" w:orient="landscape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AC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6278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0EE1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C23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4A8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338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89B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845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E85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118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27E54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EAC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243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39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1EA1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45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9D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46E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5DA9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5AD3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DFC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6E7D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6B6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0E03"/>
    <w:rsid w:val="00C810E6"/>
    <w:rsid w:val="00C8270F"/>
    <w:rsid w:val="00C82714"/>
    <w:rsid w:val="00C82CF9"/>
    <w:rsid w:val="00C830AE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2DF5"/>
    <w:rsid w:val="00D5323C"/>
    <w:rsid w:val="00D53408"/>
    <w:rsid w:val="00D53524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674"/>
    <w:rsid w:val="00E953F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Лопачук Н. В.</cp:lastModifiedBy>
  <cp:revision>6</cp:revision>
  <dcterms:created xsi:type="dcterms:W3CDTF">2015-05-15T08:40:00Z</dcterms:created>
  <dcterms:modified xsi:type="dcterms:W3CDTF">2015-05-20T14:02:00Z</dcterms:modified>
</cp:coreProperties>
</file>