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716A6C">
        <w:rPr>
          <w:b/>
          <w:bCs/>
          <w:sz w:val="28"/>
          <w:szCs w:val="28"/>
          <w:lang w:val="ru-RU"/>
        </w:rPr>
        <w:t>5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716A6C">
        <w:rPr>
          <w:b/>
          <w:bCs/>
          <w:sz w:val="28"/>
          <w:szCs w:val="28"/>
          <w:lang w:val="ru-RU"/>
        </w:rPr>
        <w:t>5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F7513A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gramEnd"/>
            <w:r w:rsidRPr="0017736B">
              <w:rPr>
                <w:b/>
                <w:bCs/>
                <w:lang w:val="ru-RU"/>
              </w:rPr>
              <w:t>/п</w:t>
            </w:r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C80E0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Вальцева О.В.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80E0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4A3845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4A3845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4A3845" w:rsidRPr="000B7A96" w:rsidRDefault="004A384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F7513A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421 511</w:t>
            </w:r>
            <w:r w:rsidR="004A3845">
              <w:rPr>
                <w:bCs/>
                <w:lang w:val="ru-RU"/>
              </w:rPr>
              <w:t>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  <w:p w:rsidR="004C4118" w:rsidRDefault="004C4118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Pr="000B7A96">
              <w:rPr>
                <w:bCs/>
                <w:lang w:val="ru-RU"/>
              </w:rPr>
              <w:t>вартира</w:t>
            </w: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AF5DA9" w:rsidRDefault="00AF5DA9" w:rsidP="004C411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приусадебный </w:t>
            </w:r>
            <w:proofErr w:type="spellStart"/>
            <w:r>
              <w:rPr>
                <w:bCs/>
                <w:lang w:val="ru-RU"/>
              </w:rPr>
              <w:t>зем</w:t>
            </w:r>
            <w:proofErr w:type="spellEnd"/>
            <w:r>
              <w:rPr>
                <w:bCs/>
                <w:lang w:val="ru-RU"/>
              </w:rPr>
              <w:t>. участок</w:t>
            </w:r>
          </w:p>
          <w:p w:rsidR="0087539D" w:rsidRDefault="0087539D" w:rsidP="004C4118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Pr="0087539D" w:rsidRDefault="0087539D" w:rsidP="005C0EAC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  <w:p w:rsidR="0087539D" w:rsidRPr="000B7A96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4C411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44,2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21210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623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AF5DA9" w:rsidRDefault="00AF5DA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87539D" w:rsidRDefault="0087539D" w:rsidP="0087539D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AF5DA9" w:rsidRPr="000B7A96" w:rsidRDefault="00AF5DA9" w:rsidP="0087539D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87539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Ниссан-</w:t>
            </w:r>
            <w:proofErr w:type="spellStart"/>
            <w:r>
              <w:rPr>
                <w:bCs/>
                <w:lang w:val="ru-RU"/>
              </w:rPr>
              <w:t>ноут</w:t>
            </w:r>
            <w:proofErr w:type="spellEnd"/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 w:rsidR="0087539D"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5C0EAC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73C31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898 714</w:t>
            </w:r>
            <w:r w:rsidR="004A3845">
              <w:rPr>
                <w:bCs/>
                <w:lang w:val="ru-RU"/>
              </w:rPr>
              <w:t>,00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87539D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Юркина Н.Ю.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ИЖС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  <w:r w:rsidR="00F2233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B95AD3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5AD3" w:rsidRPr="000B7A96" w:rsidRDefault="00B95AD3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C716B6" w:rsidRPr="00C716B6" w:rsidRDefault="00081C23" w:rsidP="0063324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Линкольн </w:t>
            </w:r>
            <w:r w:rsidR="00633243">
              <w:rPr>
                <w:bCs/>
                <w:lang w:val="ru-RU"/>
              </w:rPr>
              <w:lastRenderedPageBreak/>
              <w:t xml:space="preserve">навигатор </w:t>
            </w:r>
            <w:r w:rsidR="00633243"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="00633243" w:rsidRPr="000B7A96">
              <w:rPr>
                <w:bCs/>
                <w:lang w:val="ru-RU"/>
              </w:rPr>
              <w:t>индивидуаль</w:t>
            </w:r>
            <w:r w:rsidR="00633243">
              <w:rPr>
                <w:bCs/>
                <w:lang w:val="ru-RU"/>
              </w:rPr>
              <w:t>-</w:t>
            </w:r>
            <w:r w:rsidR="00633243"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="00633243"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F22330" w:rsidP="00B95AD3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498 807,07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</w:t>
            </w:r>
            <w:bookmarkStart w:id="0" w:name="_GoBack"/>
            <w:bookmarkEnd w:id="0"/>
            <w:r>
              <w:rPr>
                <w:bCs/>
                <w:lang w:val="ru-RU"/>
              </w:rPr>
              <w:t>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¼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51,8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  <w:p w:rsidR="00676039" w:rsidRDefault="00676039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Васильев В.В.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60FA6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Дачный участок </w:t>
            </w:r>
          </w:p>
          <w:p w:rsidR="00527E54" w:rsidRDefault="00527E54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560FA6" w:rsidP="005B253B">
            <w:pPr>
              <w:pStyle w:val="a3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Огород-</w:t>
            </w:r>
            <w:proofErr w:type="spellStart"/>
            <w:r>
              <w:rPr>
                <w:bCs/>
                <w:lang w:val="ru-RU"/>
              </w:rPr>
              <w:t>ный</w:t>
            </w:r>
            <w:proofErr w:type="spellEnd"/>
            <w:proofErr w:type="gramEnd"/>
            <w:r>
              <w:rPr>
                <w:bCs/>
                <w:lang w:val="ru-RU"/>
              </w:rPr>
              <w:t xml:space="preserve">  </w:t>
            </w:r>
            <w:r w:rsidR="00527E54">
              <w:rPr>
                <w:bCs/>
                <w:lang w:val="ru-RU"/>
              </w:rPr>
              <w:t>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7F2D92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Садовый участок</w:t>
            </w:r>
          </w:p>
          <w:p w:rsidR="000944A8" w:rsidRDefault="000944A8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9D2975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Дачный дом</w:t>
            </w:r>
            <w:r w:rsidR="000944A8">
              <w:rPr>
                <w:bCs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527E54" w:rsidRDefault="00527E54" w:rsidP="00560FA6">
            <w:pPr>
              <w:pStyle w:val="a3"/>
              <w:snapToGrid w:val="0"/>
              <w:rPr>
                <w:bCs/>
                <w:lang w:val="ru-RU"/>
              </w:rPr>
            </w:pPr>
          </w:p>
          <w:p w:rsidR="00527E54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1/746 доли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E9324E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1 500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94 765 900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9D297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</w:t>
            </w:r>
            <w:r w:rsidR="000944A8">
              <w:rPr>
                <w:bCs/>
                <w:lang w:val="ru-RU"/>
              </w:rPr>
              <w:t>00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9D2975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45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Pr="000B7A96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4A8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7F2D92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0944A8" w:rsidRDefault="000944A8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7F2D92" w:rsidRDefault="007F2D92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Default="00527E54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0944A8">
              <w:rPr>
                <w:bCs/>
                <w:lang w:val="ru-RU"/>
              </w:rPr>
              <w:t>Россия</w:t>
            </w: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</w:p>
          <w:p w:rsidR="000944A8" w:rsidRPr="000B7A96" w:rsidRDefault="000944A8" w:rsidP="000944A8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E54" w:rsidRPr="000B7A96" w:rsidRDefault="00527E54" w:rsidP="00527E5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>
              <w:rPr>
                <w:bCs/>
                <w:lang w:val="ru-RU"/>
              </w:rPr>
              <w:t>:</w:t>
            </w:r>
          </w:p>
          <w:p w:rsidR="00676039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Шкода-</w:t>
            </w:r>
            <w:proofErr w:type="spellStart"/>
            <w:r>
              <w:rPr>
                <w:bCs/>
                <w:lang w:val="ru-RU"/>
              </w:rPr>
              <w:t>октавиа</w:t>
            </w:r>
            <w:proofErr w:type="spellEnd"/>
          </w:p>
          <w:p w:rsidR="00527E54" w:rsidRPr="000B7A96" w:rsidRDefault="00527E5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</w:t>
            </w:r>
            <w:proofErr w:type="spellStart"/>
            <w:proofErr w:type="gramStart"/>
            <w:r w:rsidRPr="000B7A96">
              <w:rPr>
                <w:bCs/>
                <w:lang w:val="ru-RU"/>
              </w:rPr>
              <w:t>индивидуаль</w:t>
            </w:r>
            <w:r>
              <w:rPr>
                <w:bCs/>
                <w:lang w:val="ru-RU"/>
              </w:rPr>
              <w:t>-</w:t>
            </w:r>
            <w:r w:rsidRPr="000B7A96">
              <w:rPr>
                <w:bCs/>
                <w:lang w:val="ru-RU"/>
              </w:rPr>
              <w:t>ная</w:t>
            </w:r>
            <w:proofErr w:type="spellEnd"/>
            <w:proofErr w:type="gramEnd"/>
            <w:r w:rsidRPr="000B7A96">
              <w:rPr>
                <w:bCs/>
                <w:lang w:val="ru-RU"/>
              </w:rPr>
              <w:t xml:space="preserve">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780A71" w:rsidRDefault="00561E3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780A71">
              <w:rPr>
                <w:bCs/>
                <w:lang w:val="ru-RU"/>
              </w:rPr>
              <w:t>413 820,95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676039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676039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17736B" w:rsidRDefault="00676039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 xml:space="preserve">Супруга 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1709" w:rsidRDefault="00BE6E7D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D61709" w:rsidRDefault="00D61709" w:rsidP="005B253B">
            <w:pPr>
              <w:pStyle w:val="a3"/>
              <w:snapToGrid w:val="0"/>
              <w:rPr>
                <w:bCs/>
                <w:lang w:val="ru-RU"/>
              </w:rPr>
            </w:pPr>
          </w:p>
          <w:p w:rsidR="00D61709" w:rsidRDefault="00BE6E7D" w:rsidP="00D61709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</w:t>
            </w:r>
            <w:r w:rsidR="00D61709">
              <w:rPr>
                <w:bCs/>
                <w:lang w:val="ru-RU"/>
              </w:rPr>
              <w:t>Садовый участок</w:t>
            </w:r>
          </w:p>
          <w:p w:rsidR="00676039" w:rsidRPr="000B7A96" w:rsidRDefault="00676039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2/3 доли</w:t>
            </w:r>
          </w:p>
          <w:p w:rsidR="003310D7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310D7" w:rsidRDefault="003310D7" w:rsidP="003310D7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proofErr w:type="gramStart"/>
            <w:r>
              <w:rPr>
                <w:bCs/>
                <w:lang w:val="ru-RU"/>
              </w:rPr>
              <w:t>Индиви</w:t>
            </w:r>
            <w:proofErr w:type="spellEnd"/>
            <w:r>
              <w:rPr>
                <w:bCs/>
                <w:lang w:val="ru-RU"/>
              </w:rPr>
              <w:t>-дуальная</w:t>
            </w:r>
            <w:proofErr w:type="gramEnd"/>
          </w:p>
          <w:p w:rsidR="003310D7" w:rsidRPr="000B7A96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  <w:p w:rsidR="003310D7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3310D7" w:rsidRPr="000B7A96" w:rsidRDefault="003310D7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1 500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6D9A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626D9A" w:rsidRDefault="00626D9A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676039" w:rsidRPr="000B7A96" w:rsidRDefault="00626D9A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  <w:r w:rsidR="00BE6E7D">
              <w:rPr>
                <w:bCs/>
                <w:lang w:val="ru-RU"/>
              </w:rPr>
              <w:t xml:space="preserve"> 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6039" w:rsidRDefault="00BE6E7D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4B7E85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17736B" w:rsidRDefault="004B7E85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gramStart"/>
            <w:r>
              <w:rPr>
                <w:bCs/>
                <w:color w:val="auto"/>
                <w:lang w:val="ru-RU"/>
              </w:rPr>
              <w:t>Несовершенно-летний</w:t>
            </w:r>
            <w:proofErr w:type="gramEnd"/>
            <w:r>
              <w:rPr>
                <w:bCs/>
                <w:color w:val="auto"/>
                <w:lang w:val="ru-RU"/>
              </w:rPr>
              <w:t xml:space="preserve"> ребенок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Pr="000B7A96" w:rsidRDefault="004B7E85" w:rsidP="00300129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Россия 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7E85" w:rsidRDefault="00D5352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</w:t>
            </w:r>
          </w:p>
        </w:tc>
      </w:tr>
    </w:tbl>
    <w:p w:rsidR="000B3EA5" w:rsidRPr="00070EE1" w:rsidRDefault="000B3EA5" w:rsidP="005C0EAC">
      <w:pPr>
        <w:rPr>
          <w:lang w:val="ru-RU"/>
        </w:rPr>
      </w:pPr>
    </w:p>
    <w:sectPr w:rsidR="000B3EA5" w:rsidRPr="00070EE1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0EE1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C23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4A8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338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A6A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100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62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433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A40"/>
    <w:rsid w:val="00325CC3"/>
    <w:rsid w:val="00326965"/>
    <w:rsid w:val="00326E34"/>
    <w:rsid w:val="00327699"/>
    <w:rsid w:val="00327A98"/>
    <w:rsid w:val="0033015E"/>
    <w:rsid w:val="00330668"/>
    <w:rsid w:val="00330888"/>
    <w:rsid w:val="003310D7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3D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845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E85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118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27E54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0FA6"/>
    <w:rsid w:val="00561246"/>
    <w:rsid w:val="0056125F"/>
    <w:rsid w:val="00561E37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6D9A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243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39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A6C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1EA1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71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2D7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2D9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9D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950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975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46E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5DA9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5AD3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DFC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6E7D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3C31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0E03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2DF5"/>
    <w:rsid w:val="00D5323C"/>
    <w:rsid w:val="00D53408"/>
    <w:rsid w:val="00D53524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1709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24E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330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13A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Лопачук Н. В.</cp:lastModifiedBy>
  <cp:revision>6</cp:revision>
  <dcterms:created xsi:type="dcterms:W3CDTF">2016-05-13T07:33:00Z</dcterms:created>
  <dcterms:modified xsi:type="dcterms:W3CDTF">2016-05-16T15:27:00Z</dcterms:modified>
</cp:coreProperties>
</file>