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4" w:rsidRPr="00646268" w:rsidRDefault="005C0EAC" w:rsidP="00E953F4">
      <w:pPr>
        <w:ind w:left="15"/>
        <w:jc w:val="center"/>
        <w:rPr>
          <w:b/>
          <w:bCs/>
          <w:sz w:val="28"/>
          <w:szCs w:val="28"/>
          <w:lang w:val="ru-RU"/>
        </w:rPr>
      </w:pPr>
      <w:r w:rsidRPr="00646268">
        <w:rPr>
          <w:b/>
          <w:bCs/>
          <w:sz w:val="28"/>
          <w:szCs w:val="28"/>
          <w:lang w:val="ru-RU"/>
        </w:rPr>
        <w:t xml:space="preserve">Сведения о доходах, </w:t>
      </w:r>
      <w:r w:rsidR="00E953F4">
        <w:rPr>
          <w:b/>
          <w:bCs/>
          <w:sz w:val="28"/>
          <w:szCs w:val="28"/>
          <w:lang w:val="ru-RU"/>
        </w:rPr>
        <w:t xml:space="preserve">расходах, </w:t>
      </w:r>
      <w:r w:rsidRPr="00646268">
        <w:rPr>
          <w:b/>
          <w:bCs/>
          <w:sz w:val="28"/>
          <w:szCs w:val="28"/>
          <w:lang w:val="ru-RU"/>
        </w:rPr>
        <w:t xml:space="preserve">об имуществе и обязательствах имущественного характера </w:t>
      </w:r>
    </w:p>
    <w:p w:rsidR="005C0EAC" w:rsidRPr="00646268" w:rsidRDefault="005C0EAC" w:rsidP="005C0EAC">
      <w:pPr>
        <w:ind w:left="15"/>
        <w:jc w:val="center"/>
        <w:rPr>
          <w:b/>
          <w:bCs/>
          <w:sz w:val="28"/>
          <w:szCs w:val="28"/>
          <w:lang w:val="ru-RU"/>
        </w:rPr>
      </w:pPr>
      <w:r w:rsidRPr="00646268">
        <w:rPr>
          <w:b/>
          <w:bCs/>
          <w:sz w:val="28"/>
          <w:szCs w:val="28"/>
          <w:lang w:val="ru-RU"/>
        </w:rPr>
        <w:t>за период с 01 января 201</w:t>
      </w:r>
      <w:r w:rsidR="00764FCA">
        <w:rPr>
          <w:b/>
          <w:bCs/>
          <w:sz w:val="28"/>
          <w:szCs w:val="28"/>
          <w:lang w:val="ru-RU"/>
        </w:rPr>
        <w:t>7</w:t>
      </w:r>
      <w:r w:rsidRPr="00646268">
        <w:rPr>
          <w:b/>
          <w:bCs/>
          <w:sz w:val="28"/>
          <w:szCs w:val="28"/>
          <w:lang w:val="ru-RU"/>
        </w:rPr>
        <w:t xml:space="preserve"> года по 31 декабря 201</w:t>
      </w:r>
      <w:r w:rsidR="00764FCA">
        <w:rPr>
          <w:b/>
          <w:bCs/>
          <w:sz w:val="28"/>
          <w:szCs w:val="28"/>
          <w:lang w:val="ru-RU"/>
        </w:rPr>
        <w:t>7</w:t>
      </w:r>
      <w:r w:rsidRPr="00646268">
        <w:rPr>
          <w:b/>
          <w:bCs/>
          <w:sz w:val="28"/>
          <w:szCs w:val="28"/>
          <w:lang w:val="ru-RU"/>
        </w:rPr>
        <w:t xml:space="preserve"> года</w:t>
      </w:r>
    </w:p>
    <w:p w:rsidR="005C0EAC" w:rsidRDefault="005C0EAC" w:rsidP="005C0EAC">
      <w:pPr>
        <w:jc w:val="both"/>
        <w:rPr>
          <w:b/>
          <w:bCs/>
          <w:lang w:val="ru-RU"/>
        </w:rPr>
      </w:pPr>
    </w:p>
    <w:tbl>
      <w:tblPr>
        <w:tblW w:w="16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86"/>
        <w:gridCol w:w="2042"/>
        <w:gridCol w:w="1134"/>
        <w:gridCol w:w="1418"/>
        <w:gridCol w:w="850"/>
        <w:gridCol w:w="998"/>
        <w:gridCol w:w="1128"/>
        <w:gridCol w:w="851"/>
        <w:gridCol w:w="992"/>
        <w:gridCol w:w="1705"/>
        <w:gridCol w:w="1277"/>
        <w:gridCol w:w="1552"/>
      </w:tblGrid>
      <w:tr w:rsidR="005C0EAC" w:rsidRPr="00A95B5B" w:rsidTr="00026278">
        <w:trPr>
          <w:trHeight w:val="276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EAC" w:rsidRPr="0017736B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17736B">
              <w:rPr>
                <w:b/>
                <w:bCs/>
                <w:lang w:val="ru-RU"/>
              </w:rPr>
              <w:t xml:space="preserve">№ </w:t>
            </w: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  <w:proofErr w:type="gramStart"/>
            <w:r w:rsidRPr="0017736B">
              <w:rPr>
                <w:b/>
                <w:bCs/>
                <w:lang w:val="ru-RU"/>
              </w:rPr>
              <w:t>п</w:t>
            </w:r>
            <w:proofErr w:type="gramEnd"/>
            <w:r w:rsidRPr="0017736B">
              <w:rPr>
                <w:b/>
                <w:bCs/>
                <w:lang w:val="ru-RU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EAC" w:rsidRPr="00BA088F" w:rsidRDefault="005C0EAC" w:rsidP="005B253B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Фамилия и инициалы лица, чьи сведения размещаются</w:t>
            </w:r>
          </w:p>
          <w:p w:rsidR="005C0EAC" w:rsidRPr="00BA088F" w:rsidRDefault="005C0EAC" w:rsidP="005C0EAC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</w:t>
            </w:r>
          </w:p>
          <w:p w:rsidR="005C0EAC" w:rsidRPr="00BA088F" w:rsidRDefault="005C0EAC" w:rsidP="005B253B">
            <w:pPr>
              <w:pStyle w:val="a3"/>
              <w:ind w:left="-70" w:right="5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20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44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EAC" w:rsidRDefault="005C0EAC" w:rsidP="005C0EAC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Транспортные средства</w:t>
            </w: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(вид, марка)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Декларированный годовой доход</w:t>
            </w: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(руб.)</w:t>
            </w:r>
          </w:p>
        </w:tc>
        <w:tc>
          <w:tcPr>
            <w:tcW w:w="15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0EAC" w:rsidTr="00026278">
        <w:trPr>
          <w:cantSplit/>
          <w:trHeight w:val="2792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Pr="00BA088F" w:rsidRDefault="005C0EAC" w:rsidP="005B253B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042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объекта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собственности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lang w:val="ru-RU"/>
              </w:rPr>
              <w:t>.м</w:t>
            </w:r>
            <w:proofErr w:type="gramEnd"/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</w:p>
          <w:p w:rsidR="005C0EAC" w:rsidRPr="005C0EAC" w:rsidRDefault="005C0EAC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5C0EAC">
              <w:rPr>
                <w:b/>
                <w:lang w:val="ru-RU"/>
              </w:rPr>
              <w:t>страна расположения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snapToGrid w:val="0"/>
              <w:ind w:left="113" w:right="113"/>
              <w:jc w:val="center"/>
            </w:pPr>
            <w:r>
              <w:rPr>
                <w:b/>
                <w:bCs/>
                <w:lang w:val="ru-RU"/>
              </w:rPr>
              <w:t>вид объекта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snapToGrid w:val="0"/>
              <w:ind w:left="113" w:right="113"/>
              <w:jc w:val="center"/>
            </w:pPr>
            <w:r>
              <w:rPr>
                <w:b/>
                <w:bCs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lang w:val="ru-RU"/>
              </w:rPr>
              <w:t>.м</w:t>
            </w:r>
            <w:proofErr w:type="gramEnd"/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</w:p>
          <w:p w:rsidR="005C0EAC" w:rsidRPr="005C0EAC" w:rsidRDefault="005C0EAC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5C0EAC">
              <w:rPr>
                <w:b/>
                <w:lang w:val="ru-RU"/>
              </w:rPr>
              <w:t>страна расположения</w:t>
            </w:r>
          </w:p>
        </w:tc>
        <w:tc>
          <w:tcPr>
            <w:tcW w:w="170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  <w:tc>
          <w:tcPr>
            <w:tcW w:w="127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  <w:tc>
          <w:tcPr>
            <w:tcW w:w="1552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</w:tr>
      <w:tr w:rsidR="005C0EAC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  <w:r w:rsidRPr="0017736B">
              <w:rPr>
                <w:lang w:val="ru-RU"/>
              </w:rPr>
              <w:t>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C80E03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Вальцева О.В.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A95B5B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Главный государственный инспектор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4A3845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5C0EAC" w:rsidRPr="000B7A96">
              <w:rPr>
                <w:bCs/>
                <w:lang w:val="ru-RU"/>
              </w:rPr>
              <w:t>вартира</w:t>
            </w:r>
          </w:p>
          <w:p w:rsidR="004A3845" w:rsidRDefault="004A3845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  <w:p w:rsidR="005C0EAC" w:rsidRPr="000B7A96" w:rsidRDefault="005C0EAC" w:rsidP="005C0EAC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  <w:p w:rsidR="004A3845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67,4</w:t>
            </w:r>
          </w:p>
          <w:p w:rsidR="004A3845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35,3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4A3845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--</w:t>
            </w:r>
            <w:r>
              <w:rPr>
                <w:bCs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0D5DAC" w:rsidP="000D5DA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501 525,98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5C0EAC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5C0EAC" w:rsidRPr="000B7A96">
              <w:rPr>
                <w:bCs/>
                <w:lang w:val="ru-RU"/>
              </w:rPr>
              <w:t>вартира</w:t>
            </w:r>
          </w:p>
          <w:p w:rsidR="005C0EAC" w:rsidRDefault="005C0EAC" w:rsidP="005C0EAC">
            <w:pPr>
              <w:pStyle w:val="a3"/>
              <w:snapToGrid w:val="0"/>
              <w:rPr>
                <w:b/>
                <w:bCs/>
                <w:lang w:val="ru-RU"/>
              </w:rPr>
            </w:pPr>
          </w:p>
          <w:p w:rsidR="004C4118" w:rsidRDefault="004C4118" w:rsidP="004C411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Pr="000B7A96">
              <w:rPr>
                <w:bCs/>
                <w:lang w:val="ru-RU"/>
              </w:rPr>
              <w:t>вартира</w:t>
            </w:r>
          </w:p>
          <w:p w:rsidR="00AF5DA9" w:rsidRDefault="00AF5DA9" w:rsidP="004C4118">
            <w:pPr>
              <w:pStyle w:val="a3"/>
              <w:snapToGrid w:val="0"/>
              <w:rPr>
                <w:bCs/>
                <w:lang w:val="ru-RU"/>
              </w:rPr>
            </w:pPr>
          </w:p>
          <w:p w:rsidR="00AF5DA9" w:rsidRDefault="00AF5DA9" w:rsidP="004C4118">
            <w:pPr>
              <w:pStyle w:val="a3"/>
              <w:snapToGrid w:val="0"/>
              <w:rPr>
                <w:bCs/>
                <w:lang w:val="ru-RU"/>
              </w:rPr>
            </w:pPr>
          </w:p>
          <w:p w:rsidR="00AF5DA9" w:rsidRDefault="00AF5DA9" w:rsidP="004C411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приусадебный </w:t>
            </w:r>
            <w:proofErr w:type="spellStart"/>
            <w:r>
              <w:rPr>
                <w:bCs/>
                <w:lang w:val="ru-RU"/>
              </w:rPr>
              <w:t>зем</w:t>
            </w:r>
            <w:proofErr w:type="spellEnd"/>
            <w:r>
              <w:rPr>
                <w:bCs/>
                <w:lang w:val="ru-RU"/>
              </w:rPr>
              <w:t>. участок</w:t>
            </w:r>
          </w:p>
          <w:p w:rsidR="0087539D" w:rsidRDefault="0087539D" w:rsidP="004C4118">
            <w:pPr>
              <w:pStyle w:val="a3"/>
              <w:snapToGrid w:val="0"/>
              <w:rPr>
                <w:bCs/>
                <w:lang w:val="ru-RU"/>
              </w:rPr>
            </w:pPr>
          </w:p>
          <w:p w:rsidR="0087539D" w:rsidRDefault="0087539D" w:rsidP="005C0EAC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дачный дом</w:t>
            </w:r>
          </w:p>
          <w:p w:rsidR="008F2E70" w:rsidRDefault="008F2E70" w:rsidP="005C0EAC">
            <w:pPr>
              <w:pStyle w:val="a3"/>
              <w:snapToGrid w:val="0"/>
              <w:rPr>
                <w:bCs/>
                <w:lang w:val="ru-RU"/>
              </w:rPr>
            </w:pPr>
          </w:p>
          <w:p w:rsidR="008F2E70" w:rsidRPr="0087539D" w:rsidRDefault="008F2E70" w:rsidP="005C0EAC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садовый участок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  <w:p w:rsidR="0087539D" w:rsidRDefault="0087539D" w:rsidP="0087539D">
            <w:pPr>
              <w:pStyle w:val="a3"/>
              <w:snapToGrid w:val="0"/>
              <w:rPr>
                <w:bCs/>
                <w:lang w:val="ru-RU"/>
              </w:rPr>
            </w:pPr>
          </w:p>
          <w:p w:rsidR="008F2E70" w:rsidRDefault="008F2E70" w:rsidP="0087539D">
            <w:pPr>
              <w:pStyle w:val="a3"/>
              <w:snapToGrid w:val="0"/>
              <w:rPr>
                <w:bCs/>
                <w:lang w:val="ru-RU"/>
              </w:rPr>
            </w:pPr>
          </w:p>
          <w:p w:rsidR="008F2E70" w:rsidRPr="000B7A96" w:rsidRDefault="008F2E70" w:rsidP="008F2E70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4C411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67,4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44,2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21210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623</w:t>
            </w: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45,3</w:t>
            </w:r>
          </w:p>
          <w:p w:rsidR="008F2E70" w:rsidRDefault="008F2E7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F2E70" w:rsidRDefault="008F2E7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F2E70" w:rsidRPr="000B7A96" w:rsidRDefault="008F2E7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554,0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AF5DA9" w:rsidRDefault="00AF5DA9" w:rsidP="0087539D">
            <w:pPr>
              <w:pStyle w:val="a3"/>
              <w:snapToGrid w:val="0"/>
              <w:rPr>
                <w:bCs/>
                <w:lang w:val="ru-RU"/>
              </w:rPr>
            </w:pPr>
          </w:p>
          <w:p w:rsidR="008F2E70" w:rsidRDefault="008F2E70" w:rsidP="0087539D">
            <w:pPr>
              <w:pStyle w:val="a3"/>
              <w:snapToGrid w:val="0"/>
              <w:rPr>
                <w:bCs/>
                <w:lang w:val="ru-RU"/>
              </w:rPr>
            </w:pPr>
          </w:p>
          <w:p w:rsidR="008F2E70" w:rsidRDefault="008F2E70" w:rsidP="008F2E70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8F2E70" w:rsidRPr="000B7A96" w:rsidRDefault="008F2E70" w:rsidP="0087539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17F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гараж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17F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17F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  <w:r w:rsidR="00C716B6">
              <w:rPr>
                <w:bCs/>
                <w:lang w:val="ru-RU"/>
              </w:rPr>
              <w:t>:</w:t>
            </w:r>
          </w:p>
          <w:p w:rsidR="005C0EAC" w:rsidRPr="000B7A96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Ниссан-</w:t>
            </w:r>
            <w:proofErr w:type="spellStart"/>
            <w:r>
              <w:rPr>
                <w:bCs/>
                <w:lang w:val="ru-RU"/>
              </w:rPr>
              <w:t>ноут</w:t>
            </w:r>
            <w:proofErr w:type="spellEnd"/>
          </w:p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Pr="000B7A96">
              <w:rPr>
                <w:bCs/>
                <w:lang w:val="ru-RU"/>
              </w:rPr>
              <w:t>индивидуаль</w:t>
            </w:r>
            <w:r w:rsidR="0087539D">
              <w:rPr>
                <w:bCs/>
                <w:lang w:val="ru-RU"/>
              </w:rPr>
              <w:t>-</w:t>
            </w:r>
            <w:r w:rsidRPr="000B7A96">
              <w:rPr>
                <w:bCs/>
                <w:lang w:val="ru-RU"/>
              </w:rPr>
              <w:t>ная</w:t>
            </w:r>
            <w:proofErr w:type="spellEnd"/>
            <w:proofErr w:type="gramEnd"/>
            <w:r w:rsidRPr="000B7A96">
              <w:rPr>
                <w:bCs/>
                <w:lang w:val="ru-RU"/>
              </w:rPr>
              <w:t xml:space="preserve"> собственность)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C0EAC" w:rsidRPr="000B7A96" w:rsidRDefault="005C0EAC" w:rsidP="00C716B6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323138" w:rsidP="00BF2095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901 279,73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C716B6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Юркина Н.Ю.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913FD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Земельный участок </w:t>
            </w:r>
            <w:r>
              <w:rPr>
                <w:bCs/>
                <w:lang w:val="ru-RU"/>
              </w:rPr>
              <w:lastRenderedPageBreak/>
              <w:t xml:space="preserve">под </w:t>
            </w:r>
            <w:r w:rsidR="00B95AD3">
              <w:rPr>
                <w:bCs/>
                <w:lang w:val="ru-RU"/>
              </w:rPr>
              <w:t>ИЖС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lastRenderedPageBreak/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F2233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000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Pr="000B7A96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  <w:r>
              <w:rPr>
                <w:bCs/>
                <w:lang w:val="ru-RU"/>
              </w:rPr>
              <w:t>:</w:t>
            </w:r>
          </w:p>
          <w:p w:rsidR="00C716B6" w:rsidRPr="00C716B6" w:rsidRDefault="00913FD6" w:rsidP="0063324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Форд фиеста</w:t>
            </w:r>
            <w:r w:rsidR="00633243">
              <w:rPr>
                <w:bCs/>
                <w:lang w:val="ru-RU"/>
              </w:rPr>
              <w:t xml:space="preserve"> </w:t>
            </w:r>
            <w:r w:rsidR="00633243"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="00633243" w:rsidRPr="000B7A96">
              <w:rPr>
                <w:bCs/>
                <w:lang w:val="ru-RU"/>
              </w:rPr>
              <w:t>индивидуаль</w:t>
            </w:r>
            <w:r w:rsidR="00633243">
              <w:rPr>
                <w:bCs/>
                <w:lang w:val="ru-RU"/>
              </w:rPr>
              <w:t>-</w:t>
            </w:r>
            <w:r w:rsidR="00633243" w:rsidRPr="000B7A96">
              <w:rPr>
                <w:bCs/>
                <w:lang w:val="ru-RU"/>
              </w:rPr>
              <w:t>ная</w:t>
            </w:r>
            <w:proofErr w:type="spellEnd"/>
            <w:proofErr w:type="gramEnd"/>
            <w:r w:rsidR="00633243" w:rsidRPr="000B7A96">
              <w:rPr>
                <w:bCs/>
                <w:lang w:val="ru-RU"/>
              </w:rPr>
              <w:t xml:space="preserve"> собственность)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CE42BA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448 793,78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676039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17736B" w:rsidRDefault="00676039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¼ доли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51,8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676039" w:rsidRDefault="00676039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676039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17736B" w:rsidRDefault="00676039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Васильев В.В.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560FA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Дачный участок </w:t>
            </w:r>
          </w:p>
          <w:p w:rsidR="00527E54" w:rsidRDefault="00527E54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527E54" w:rsidRDefault="00560FA6" w:rsidP="005B253B">
            <w:pPr>
              <w:pStyle w:val="a3"/>
              <w:snapToGrid w:val="0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Огород-</w:t>
            </w:r>
            <w:proofErr w:type="spellStart"/>
            <w:r>
              <w:rPr>
                <w:bCs/>
                <w:lang w:val="ru-RU"/>
              </w:rPr>
              <w:t>ный</w:t>
            </w:r>
            <w:proofErr w:type="spellEnd"/>
            <w:proofErr w:type="gramEnd"/>
            <w:r>
              <w:rPr>
                <w:bCs/>
                <w:lang w:val="ru-RU"/>
              </w:rPr>
              <w:t xml:space="preserve">  </w:t>
            </w:r>
            <w:r w:rsidR="00527E54">
              <w:rPr>
                <w:bCs/>
                <w:lang w:val="ru-RU"/>
              </w:rPr>
              <w:t>участок</w:t>
            </w:r>
          </w:p>
          <w:p w:rsidR="000944A8" w:rsidRDefault="000944A8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0944A8" w:rsidRDefault="007F2D92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Садовый участок</w:t>
            </w:r>
          </w:p>
          <w:p w:rsidR="000944A8" w:rsidRDefault="000944A8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0944A8" w:rsidRPr="000B7A96" w:rsidRDefault="009D2975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Дачный дом</w:t>
            </w:r>
            <w:r w:rsidR="000944A8">
              <w:rPr>
                <w:bCs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527E54" w:rsidRDefault="00527E54" w:rsidP="00560FA6">
            <w:pPr>
              <w:pStyle w:val="a3"/>
              <w:snapToGrid w:val="0"/>
              <w:rPr>
                <w:bCs/>
                <w:lang w:val="ru-RU"/>
              </w:rPr>
            </w:pPr>
          </w:p>
          <w:p w:rsidR="00527E54" w:rsidRDefault="007F2D9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1/746 доли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2D92" w:rsidRDefault="007F2D9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2D92" w:rsidRDefault="007F2D9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Pr="000B7A96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E9324E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1 500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7F2D9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94 765 900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9D297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  <w:r w:rsidR="000944A8">
              <w:rPr>
                <w:bCs/>
                <w:lang w:val="ru-RU"/>
              </w:rPr>
              <w:t>00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9D297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Pr="000B7A96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A8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7F2D92">
            <w:pPr>
              <w:pStyle w:val="a3"/>
              <w:snapToGrid w:val="0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2D92" w:rsidRDefault="007F2D9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76039" w:rsidRDefault="00527E54" w:rsidP="000944A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0944A8">
              <w:rPr>
                <w:bCs/>
                <w:lang w:val="ru-RU"/>
              </w:rPr>
              <w:t>Россия</w:t>
            </w:r>
          </w:p>
          <w:p w:rsidR="000944A8" w:rsidRDefault="000944A8" w:rsidP="000944A8">
            <w:pPr>
              <w:pStyle w:val="a3"/>
              <w:snapToGrid w:val="0"/>
              <w:rPr>
                <w:bCs/>
                <w:lang w:val="ru-RU"/>
              </w:rPr>
            </w:pPr>
          </w:p>
          <w:p w:rsidR="000944A8" w:rsidRDefault="000944A8" w:rsidP="000944A8">
            <w:pPr>
              <w:pStyle w:val="a3"/>
              <w:snapToGrid w:val="0"/>
              <w:rPr>
                <w:bCs/>
                <w:lang w:val="ru-RU"/>
              </w:rPr>
            </w:pPr>
          </w:p>
          <w:p w:rsidR="000944A8" w:rsidRPr="000B7A96" w:rsidRDefault="000944A8" w:rsidP="000944A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527E54">
              <w:rPr>
                <w:bCs/>
                <w:lang w:val="ru-RU"/>
              </w:rPr>
              <w:t>вартира</w:t>
            </w:r>
          </w:p>
          <w:p w:rsidR="008658FB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658FB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658FB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Садовый земельный участок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66,0</w:t>
            </w:r>
          </w:p>
          <w:p w:rsidR="008658FB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658FB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658FB" w:rsidRPr="000B7A96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8FB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8658FB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658FB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76039" w:rsidRPr="000B7A96" w:rsidRDefault="008658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  <w:r w:rsidR="00527E54">
              <w:rPr>
                <w:bCs/>
                <w:lang w:val="ru-RU"/>
              </w:rPr>
              <w:t xml:space="preserve">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54" w:rsidRPr="000B7A96" w:rsidRDefault="00527E54" w:rsidP="00527E5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  <w:r>
              <w:rPr>
                <w:bCs/>
                <w:lang w:val="ru-RU"/>
              </w:rPr>
              <w:t>:</w:t>
            </w:r>
          </w:p>
          <w:p w:rsidR="00676039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Шкода-</w:t>
            </w:r>
            <w:proofErr w:type="spellStart"/>
            <w:r>
              <w:rPr>
                <w:bCs/>
                <w:lang w:val="ru-RU"/>
              </w:rPr>
              <w:t>октавиа</w:t>
            </w:r>
            <w:proofErr w:type="spellEnd"/>
          </w:p>
          <w:p w:rsidR="00527E54" w:rsidRPr="000B7A96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Pr="000B7A96">
              <w:rPr>
                <w:bCs/>
                <w:lang w:val="ru-RU"/>
              </w:rPr>
              <w:t>индивидуаль</w:t>
            </w:r>
            <w:r>
              <w:rPr>
                <w:bCs/>
                <w:lang w:val="ru-RU"/>
              </w:rPr>
              <w:t>-</w:t>
            </w:r>
            <w:r w:rsidRPr="000B7A96">
              <w:rPr>
                <w:bCs/>
                <w:lang w:val="ru-RU"/>
              </w:rPr>
              <w:t>ная</w:t>
            </w:r>
            <w:proofErr w:type="spellEnd"/>
            <w:proofErr w:type="gramEnd"/>
            <w:r w:rsidRPr="000B7A96">
              <w:rPr>
                <w:bCs/>
                <w:lang w:val="ru-RU"/>
              </w:rPr>
              <w:t xml:space="preserve"> собственность)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780A71" w:rsidRDefault="005F3C87" w:rsidP="00A15C7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426 392,37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676039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17736B" w:rsidRDefault="00676039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BE6E7D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Супруга 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09" w:rsidRDefault="00BE6E7D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  <w:p w:rsidR="00D61709" w:rsidRDefault="00D61709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D61709" w:rsidRDefault="00BE6E7D" w:rsidP="00D6170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D61709">
              <w:rPr>
                <w:bCs/>
                <w:lang w:val="ru-RU"/>
              </w:rPr>
              <w:t>Садовый участок</w:t>
            </w:r>
          </w:p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2/3 доли</w:t>
            </w:r>
          </w:p>
          <w:p w:rsidR="003310D7" w:rsidRDefault="003310D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3310D7" w:rsidRDefault="003310D7" w:rsidP="003310D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3310D7" w:rsidRPr="000B7A96" w:rsidRDefault="003310D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66,0</w:t>
            </w:r>
          </w:p>
          <w:p w:rsidR="003310D7" w:rsidRDefault="003310D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3310D7" w:rsidRPr="000B7A96" w:rsidRDefault="003310D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1 500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D9A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626D9A" w:rsidRDefault="00626D9A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76039" w:rsidRPr="000B7A96" w:rsidRDefault="00626D9A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  <w:r w:rsidR="00BE6E7D">
              <w:rPr>
                <w:bCs/>
                <w:lang w:val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4B7E85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17736B" w:rsidRDefault="004B7E85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4B7E85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gramStart"/>
            <w:r>
              <w:rPr>
                <w:bCs/>
                <w:color w:val="auto"/>
                <w:lang w:val="ru-RU"/>
              </w:rPr>
              <w:t>Несовершенно-летний</w:t>
            </w:r>
            <w:proofErr w:type="gramEnd"/>
            <w:r>
              <w:rPr>
                <w:bCs/>
                <w:color w:val="auto"/>
                <w:lang w:val="ru-RU"/>
              </w:rPr>
              <w:t xml:space="preserve"> ребенок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4B7E85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4B7E8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4B7E8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4B7E8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</w:tr>
    </w:tbl>
    <w:p w:rsidR="000B3EA5" w:rsidRPr="00070EE1" w:rsidRDefault="000B3EA5" w:rsidP="005C0EAC">
      <w:pPr>
        <w:rPr>
          <w:lang w:val="ru-RU"/>
        </w:rPr>
      </w:pPr>
    </w:p>
    <w:sectPr w:rsidR="000B3EA5" w:rsidRPr="00070EE1" w:rsidSect="00E953F4">
      <w:pgSz w:w="16838" w:h="11906" w:orient="landscape"/>
      <w:pgMar w:top="510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AC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6278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0EE1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C23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FD3"/>
    <w:rsid w:val="000944A8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338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5DAC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A6A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10528"/>
    <w:rsid w:val="00210AFE"/>
    <w:rsid w:val="00210F19"/>
    <w:rsid w:val="002111FF"/>
    <w:rsid w:val="00211593"/>
    <w:rsid w:val="00212100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62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2B15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433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138"/>
    <w:rsid w:val="00323B91"/>
    <w:rsid w:val="00323BDF"/>
    <w:rsid w:val="0032443B"/>
    <w:rsid w:val="00325685"/>
    <w:rsid w:val="00325A40"/>
    <w:rsid w:val="00325CC3"/>
    <w:rsid w:val="00326965"/>
    <w:rsid w:val="00326E34"/>
    <w:rsid w:val="00327699"/>
    <w:rsid w:val="00327A98"/>
    <w:rsid w:val="0033015E"/>
    <w:rsid w:val="00330668"/>
    <w:rsid w:val="00330888"/>
    <w:rsid w:val="003310D7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AE4"/>
    <w:rsid w:val="00357D4F"/>
    <w:rsid w:val="00357E9B"/>
    <w:rsid w:val="00360E3D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89B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845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E85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118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27E54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0FA6"/>
    <w:rsid w:val="00561246"/>
    <w:rsid w:val="0056125F"/>
    <w:rsid w:val="00561E37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EAC"/>
    <w:rsid w:val="005C0FF4"/>
    <w:rsid w:val="005C1534"/>
    <w:rsid w:val="005C17F1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C87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6D9A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243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39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A6C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1EA1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4FCA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71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2D7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8E"/>
    <w:rsid w:val="007F10FE"/>
    <w:rsid w:val="007F1969"/>
    <w:rsid w:val="007F1A2F"/>
    <w:rsid w:val="007F201A"/>
    <w:rsid w:val="007F2782"/>
    <w:rsid w:val="007F2D9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424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45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58FB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9D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2E70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3FD6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55A5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950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975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BDF"/>
    <w:rsid w:val="00A06CE9"/>
    <w:rsid w:val="00A06F62"/>
    <w:rsid w:val="00A07943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C74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46E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B5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B91"/>
    <w:rsid w:val="00AB43BD"/>
    <w:rsid w:val="00AB51F8"/>
    <w:rsid w:val="00AB559C"/>
    <w:rsid w:val="00AB5774"/>
    <w:rsid w:val="00AB5998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5DA9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5AD3"/>
    <w:rsid w:val="00B961B1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DFC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6E7D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095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6B6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3C31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0E03"/>
    <w:rsid w:val="00C810E6"/>
    <w:rsid w:val="00C8270F"/>
    <w:rsid w:val="00C82714"/>
    <w:rsid w:val="00C82CF9"/>
    <w:rsid w:val="00C830AE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2BA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0A1B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2DF5"/>
    <w:rsid w:val="00D5323C"/>
    <w:rsid w:val="00D53408"/>
    <w:rsid w:val="00D53524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1709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404"/>
    <w:rsid w:val="00E92A51"/>
    <w:rsid w:val="00E9312E"/>
    <w:rsid w:val="00E93146"/>
    <w:rsid w:val="00E9324E"/>
    <w:rsid w:val="00E93674"/>
    <w:rsid w:val="00E953F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62F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330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13A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C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0EA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C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0EA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Лопачук Н. В.</cp:lastModifiedBy>
  <cp:revision>4</cp:revision>
  <dcterms:created xsi:type="dcterms:W3CDTF">2018-05-10T12:43:00Z</dcterms:created>
  <dcterms:modified xsi:type="dcterms:W3CDTF">2018-05-10T13:37:00Z</dcterms:modified>
</cp:coreProperties>
</file>