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F4" w:rsidRPr="00646268" w:rsidRDefault="005C0EAC" w:rsidP="00E953F4">
      <w:pPr>
        <w:ind w:left="15"/>
        <w:jc w:val="center"/>
        <w:rPr>
          <w:b/>
          <w:bCs/>
          <w:sz w:val="28"/>
          <w:szCs w:val="28"/>
          <w:lang w:val="ru-RU"/>
        </w:rPr>
      </w:pPr>
      <w:r w:rsidRPr="00646268">
        <w:rPr>
          <w:b/>
          <w:bCs/>
          <w:sz w:val="28"/>
          <w:szCs w:val="28"/>
          <w:lang w:val="ru-RU"/>
        </w:rPr>
        <w:t xml:space="preserve">Сведения о доходах, </w:t>
      </w:r>
      <w:r w:rsidR="00E953F4">
        <w:rPr>
          <w:b/>
          <w:bCs/>
          <w:sz w:val="28"/>
          <w:szCs w:val="28"/>
          <w:lang w:val="ru-RU"/>
        </w:rPr>
        <w:t xml:space="preserve">расходах, </w:t>
      </w:r>
      <w:r w:rsidRPr="00646268">
        <w:rPr>
          <w:b/>
          <w:bCs/>
          <w:sz w:val="28"/>
          <w:szCs w:val="28"/>
          <w:lang w:val="ru-RU"/>
        </w:rPr>
        <w:t xml:space="preserve">об имуществе и обязательствах имущественного характера </w:t>
      </w:r>
    </w:p>
    <w:p w:rsidR="005C0EAC" w:rsidRPr="00646268" w:rsidRDefault="005C0EAC" w:rsidP="005C0EAC">
      <w:pPr>
        <w:ind w:left="15"/>
        <w:jc w:val="center"/>
        <w:rPr>
          <w:b/>
          <w:bCs/>
          <w:sz w:val="28"/>
          <w:szCs w:val="28"/>
          <w:lang w:val="ru-RU"/>
        </w:rPr>
      </w:pPr>
      <w:r w:rsidRPr="00646268">
        <w:rPr>
          <w:b/>
          <w:bCs/>
          <w:sz w:val="28"/>
          <w:szCs w:val="28"/>
          <w:lang w:val="ru-RU"/>
        </w:rPr>
        <w:t>за период с 01 января 20</w:t>
      </w:r>
      <w:r w:rsidR="00742F90">
        <w:rPr>
          <w:b/>
          <w:bCs/>
          <w:sz w:val="28"/>
          <w:szCs w:val="28"/>
          <w:lang w:val="ru-RU"/>
        </w:rPr>
        <w:t>21</w:t>
      </w:r>
      <w:r w:rsidRPr="00646268">
        <w:rPr>
          <w:b/>
          <w:bCs/>
          <w:sz w:val="28"/>
          <w:szCs w:val="28"/>
          <w:lang w:val="ru-RU"/>
        </w:rPr>
        <w:t xml:space="preserve"> года по 31 декабря 20</w:t>
      </w:r>
      <w:r w:rsidR="00742F90">
        <w:rPr>
          <w:b/>
          <w:bCs/>
          <w:sz w:val="28"/>
          <w:szCs w:val="28"/>
          <w:lang w:val="ru-RU"/>
        </w:rPr>
        <w:t>21</w:t>
      </w:r>
      <w:r w:rsidRPr="00646268">
        <w:rPr>
          <w:b/>
          <w:bCs/>
          <w:sz w:val="28"/>
          <w:szCs w:val="28"/>
          <w:lang w:val="ru-RU"/>
        </w:rPr>
        <w:t xml:space="preserve"> года</w:t>
      </w:r>
    </w:p>
    <w:p w:rsidR="005C0EAC" w:rsidRDefault="005C0EAC" w:rsidP="005C0EAC">
      <w:pPr>
        <w:jc w:val="both"/>
        <w:rPr>
          <w:b/>
          <w:bCs/>
          <w:lang w:val="ru-RU"/>
        </w:rPr>
      </w:pPr>
    </w:p>
    <w:tbl>
      <w:tblPr>
        <w:tblW w:w="16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786"/>
        <w:gridCol w:w="2042"/>
        <w:gridCol w:w="1134"/>
        <w:gridCol w:w="1418"/>
        <w:gridCol w:w="850"/>
        <w:gridCol w:w="998"/>
        <w:gridCol w:w="1128"/>
        <w:gridCol w:w="851"/>
        <w:gridCol w:w="992"/>
        <w:gridCol w:w="1705"/>
        <w:gridCol w:w="1277"/>
        <w:gridCol w:w="1552"/>
      </w:tblGrid>
      <w:tr w:rsidR="005C0EAC" w:rsidRPr="00742F90" w:rsidTr="00026278">
        <w:trPr>
          <w:trHeight w:val="276"/>
        </w:trPr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C0EAC" w:rsidRPr="0017736B" w:rsidRDefault="005C0EAC" w:rsidP="005B253B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</w:p>
          <w:p w:rsidR="005C0EAC" w:rsidRPr="0017736B" w:rsidRDefault="005C0EAC" w:rsidP="005B253B">
            <w:pPr>
              <w:pStyle w:val="a3"/>
              <w:jc w:val="center"/>
              <w:rPr>
                <w:b/>
                <w:bCs/>
                <w:lang w:val="ru-RU"/>
              </w:rPr>
            </w:pPr>
          </w:p>
          <w:p w:rsidR="005C0EAC" w:rsidRPr="0017736B" w:rsidRDefault="005C0EAC" w:rsidP="005B253B">
            <w:pPr>
              <w:pStyle w:val="a3"/>
              <w:jc w:val="center"/>
              <w:rPr>
                <w:b/>
                <w:bCs/>
                <w:lang w:val="ru-RU"/>
              </w:rPr>
            </w:pPr>
            <w:r w:rsidRPr="0017736B">
              <w:rPr>
                <w:b/>
                <w:bCs/>
                <w:lang w:val="ru-RU"/>
              </w:rPr>
              <w:t xml:space="preserve">№ </w:t>
            </w:r>
          </w:p>
          <w:p w:rsidR="005C0EAC" w:rsidRPr="0017736B" w:rsidRDefault="005C0EAC" w:rsidP="005B253B">
            <w:pPr>
              <w:pStyle w:val="a3"/>
              <w:jc w:val="center"/>
              <w:rPr>
                <w:b/>
                <w:bCs/>
                <w:lang w:val="ru-RU"/>
              </w:rPr>
            </w:pPr>
            <w:proofErr w:type="gramStart"/>
            <w:r w:rsidRPr="0017736B">
              <w:rPr>
                <w:b/>
                <w:bCs/>
                <w:lang w:val="ru-RU"/>
              </w:rPr>
              <w:t>п</w:t>
            </w:r>
            <w:proofErr w:type="gramEnd"/>
            <w:r w:rsidRPr="0017736B">
              <w:rPr>
                <w:b/>
                <w:bCs/>
                <w:lang w:val="ru-RU"/>
              </w:rPr>
              <w:t>/п</w:t>
            </w:r>
          </w:p>
        </w:tc>
        <w:tc>
          <w:tcPr>
            <w:tcW w:w="178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C0EAC" w:rsidRPr="00BA088F" w:rsidRDefault="005C0EAC" w:rsidP="005B253B">
            <w:pPr>
              <w:pStyle w:val="a3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Фамилия и инициалы лица, чьи сведения размещаются</w:t>
            </w:r>
          </w:p>
          <w:p w:rsidR="005C0EAC" w:rsidRPr="00BA088F" w:rsidRDefault="005C0EAC" w:rsidP="005C0EAC">
            <w:pPr>
              <w:pStyle w:val="a3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 xml:space="preserve"> </w:t>
            </w:r>
          </w:p>
          <w:p w:rsidR="005C0EAC" w:rsidRPr="00BA088F" w:rsidRDefault="005C0EAC" w:rsidP="005B253B">
            <w:pPr>
              <w:pStyle w:val="a3"/>
              <w:ind w:left="-70" w:right="5"/>
              <w:jc w:val="center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204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5C0EAC" w:rsidRDefault="005C0EAC" w:rsidP="005B253B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должность</w:t>
            </w:r>
          </w:p>
        </w:tc>
        <w:tc>
          <w:tcPr>
            <w:tcW w:w="440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EAC" w:rsidRDefault="005C0EAC" w:rsidP="005B253B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Объекты недвижимости, находящиеся в собственности </w:t>
            </w:r>
          </w:p>
        </w:tc>
        <w:tc>
          <w:tcPr>
            <w:tcW w:w="297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EAC" w:rsidRDefault="005C0EAC" w:rsidP="005C0EAC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7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extDirection w:val="btLr"/>
          </w:tcPr>
          <w:p w:rsidR="005C0EAC" w:rsidRDefault="005C0EAC" w:rsidP="005C0EAC">
            <w:pPr>
              <w:pStyle w:val="a3"/>
              <w:snapToGrid w:val="0"/>
              <w:ind w:left="113" w:right="11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Транспортные средства</w:t>
            </w:r>
          </w:p>
          <w:p w:rsidR="005C0EAC" w:rsidRDefault="005C0EAC" w:rsidP="005C0EAC">
            <w:pPr>
              <w:pStyle w:val="a3"/>
              <w:ind w:left="113" w:right="11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(вид, марка)</w:t>
            </w:r>
          </w:p>
        </w:tc>
        <w:tc>
          <w:tcPr>
            <w:tcW w:w="127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5C0EAC" w:rsidRDefault="005C0EAC" w:rsidP="005C0EAC">
            <w:pPr>
              <w:pStyle w:val="a3"/>
              <w:ind w:left="113" w:right="11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Декларированный годовой доход</w:t>
            </w:r>
          </w:p>
          <w:p w:rsidR="005C0EAC" w:rsidRDefault="005C0EAC" w:rsidP="005C0EAC">
            <w:pPr>
              <w:pStyle w:val="a3"/>
              <w:ind w:left="113" w:right="11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(руб.)</w:t>
            </w:r>
          </w:p>
        </w:tc>
        <w:tc>
          <w:tcPr>
            <w:tcW w:w="155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textDirection w:val="btLr"/>
          </w:tcPr>
          <w:p w:rsidR="005C0EAC" w:rsidRDefault="005C0EAC" w:rsidP="005C0EAC">
            <w:pPr>
              <w:pStyle w:val="a3"/>
              <w:snapToGrid w:val="0"/>
              <w:ind w:left="113" w:right="11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C0EAC" w:rsidTr="00026278">
        <w:trPr>
          <w:cantSplit/>
          <w:trHeight w:val="2792"/>
        </w:trPr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5C0EAC" w:rsidRPr="0017736B" w:rsidRDefault="005C0EAC" w:rsidP="005B253B">
            <w:pPr>
              <w:snapToGrid w:val="0"/>
              <w:rPr>
                <w:lang w:val="ru-RU"/>
              </w:rPr>
            </w:pPr>
          </w:p>
        </w:tc>
        <w:tc>
          <w:tcPr>
            <w:tcW w:w="1786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5C0EAC" w:rsidRPr="00BA088F" w:rsidRDefault="005C0EAC" w:rsidP="005B253B">
            <w:pPr>
              <w:snapToGrid w:val="0"/>
              <w:rPr>
                <w:color w:val="auto"/>
                <w:lang w:val="ru-RU"/>
              </w:rPr>
            </w:pPr>
          </w:p>
        </w:tc>
        <w:tc>
          <w:tcPr>
            <w:tcW w:w="2042" w:type="dxa"/>
            <w:vMerge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C0EAC" w:rsidRDefault="005C0EAC" w:rsidP="005B253B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</w:tcBorders>
            <w:textDirection w:val="btLr"/>
          </w:tcPr>
          <w:p w:rsidR="005C0EAC" w:rsidRDefault="005C0EAC" w:rsidP="005C0EAC">
            <w:pPr>
              <w:pStyle w:val="a3"/>
              <w:snapToGrid w:val="0"/>
              <w:ind w:left="113" w:right="113"/>
              <w:jc w:val="center"/>
              <w:rPr>
                <w:b/>
                <w:bCs/>
                <w:lang w:val="ru-RU"/>
              </w:rPr>
            </w:pPr>
          </w:p>
          <w:p w:rsidR="005C0EAC" w:rsidRDefault="005C0EAC" w:rsidP="005C0EAC">
            <w:pPr>
              <w:pStyle w:val="a3"/>
              <w:ind w:left="113" w:right="11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вид объекта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2" w:space="0" w:color="000000"/>
            </w:tcBorders>
            <w:textDirection w:val="btLr"/>
          </w:tcPr>
          <w:p w:rsidR="005C0EAC" w:rsidRDefault="005C0EAC" w:rsidP="005C0EAC">
            <w:pPr>
              <w:pStyle w:val="a3"/>
              <w:snapToGrid w:val="0"/>
              <w:ind w:left="113" w:right="113"/>
              <w:jc w:val="center"/>
              <w:rPr>
                <w:b/>
                <w:bCs/>
                <w:lang w:val="ru-RU"/>
              </w:rPr>
            </w:pPr>
          </w:p>
          <w:p w:rsidR="005C0EAC" w:rsidRDefault="005C0EAC" w:rsidP="005C0EAC">
            <w:pPr>
              <w:pStyle w:val="a3"/>
              <w:ind w:left="113" w:right="11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вид собственности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2" w:space="0" w:color="000000"/>
            </w:tcBorders>
            <w:textDirection w:val="btLr"/>
          </w:tcPr>
          <w:p w:rsidR="005C0EAC" w:rsidRDefault="005C0EAC" w:rsidP="005C0EAC">
            <w:pPr>
              <w:pStyle w:val="a3"/>
              <w:snapToGrid w:val="0"/>
              <w:ind w:left="113" w:right="113"/>
              <w:jc w:val="center"/>
              <w:rPr>
                <w:b/>
                <w:bCs/>
                <w:lang w:val="ru-RU"/>
              </w:rPr>
            </w:pPr>
          </w:p>
          <w:p w:rsidR="005C0EAC" w:rsidRDefault="005C0EAC" w:rsidP="005C0EAC">
            <w:pPr>
              <w:pStyle w:val="a3"/>
              <w:ind w:left="113" w:right="11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площадь (кв</w:t>
            </w:r>
            <w:proofErr w:type="gramStart"/>
            <w:r>
              <w:rPr>
                <w:b/>
                <w:bCs/>
                <w:lang w:val="ru-RU"/>
              </w:rPr>
              <w:t>.м</w:t>
            </w:r>
            <w:proofErr w:type="gramEnd"/>
            <w:r>
              <w:rPr>
                <w:b/>
                <w:bCs/>
                <w:lang w:val="ru-RU"/>
              </w:rPr>
              <w:t>)</w:t>
            </w:r>
          </w:p>
        </w:tc>
        <w:tc>
          <w:tcPr>
            <w:tcW w:w="998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textDirection w:val="btLr"/>
          </w:tcPr>
          <w:p w:rsidR="00E953F4" w:rsidRDefault="00E953F4" w:rsidP="005C0EAC">
            <w:pPr>
              <w:snapToGrid w:val="0"/>
              <w:ind w:left="113" w:right="113"/>
              <w:jc w:val="center"/>
              <w:rPr>
                <w:b/>
                <w:lang w:val="ru-RU"/>
              </w:rPr>
            </w:pPr>
          </w:p>
          <w:p w:rsidR="005C0EAC" w:rsidRPr="005C0EAC" w:rsidRDefault="005C0EAC" w:rsidP="005C0EAC">
            <w:pPr>
              <w:snapToGrid w:val="0"/>
              <w:ind w:left="113" w:right="113"/>
              <w:jc w:val="center"/>
              <w:rPr>
                <w:b/>
                <w:lang w:val="ru-RU"/>
              </w:rPr>
            </w:pPr>
            <w:r w:rsidRPr="005C0EAC">
              <w:rPr>
                <w:b/>
                <w:lang w:val="ru-RU"/>
              </w:rPr>
              <w:t>страна расположения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textDirection w:val="btLr"/>
          </w:tcPr>
          <w:p w:rsidR="00E953F4" w:rsidRDefault="00E953F4" w:rsidP="005C0EAC">
            <w:pPr>
              <w:snapToGrid w:val="0"/>
              <w:ind w:left="113" w:right="113"/>
              <w:jc w:val="center"/>
              <w:rPr>
                <w:b/>
                <w:bCs/>
                <w:lang w:val="ru-RU"/>
              </w:rPr>
            </w:pPr>
          </w:p>
          <w:p w:rsidR="005C0EAC" w:rsidRDefault="005C0EAC" w:rsidP="005C0EAC">
            <w:pPr>
              <w:snapToGrid w:val="0"/>
              <w:ind w:left="113" w:right="113"/>
              <w:jc w:val="center"/>
            </w:pPr>
            <w:r>
              <w:rPr>
                <w:b/>
                <w:bCs/>
                <w:lang w:val="ru-RU"/>
              </w:rPr>
              <w:t>вид объекта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textDirection w:val="btLr"/>
          </w:tcPr>
          <w:p w:rsidR="00E953F4" w:rsidRDefault="00E953F4" w:rsidP="005C0EAC">
            <w:pPr>
              <w:snapToGrid w:val="0"/>
              <w:ind w:left="113" w:right="113"/>
              <w:jc w:val="center"/>
              <w:rPr>
                <w:b/>
                <w:bCs/>
                <w:lang w:val="ru-RU"/>
              </w:rPr>
            </w:pPr>
          </w:p>
          <w:p w:rsidR="005C0EAC" w:rsidRDefault="005C0EAC" w:rsidP="005C0EAC">
            <w:pPr>
              <w:snapToGrid w:val="0"/>
              <w:ind w:left="113" w:right="113"/>
              <w:jc w:val="center"/>
            </w:pPr>
            <w:r>
              <w:rPr>
                <w:b/>
                <w:bCs/>
                <w:lang w:val="ru-RU"/>
              </w:rPr>
              <w:t>площадь (кв</w:t>
            </w:r>
            <w:proofErr w:type="gramStart"/>
            <w:r>
              <w:rPr>
                <w:b/>
                <w:bCs/>
                <w:lang w:val="ru-RU"/>
              </w:rPr>
              <w:t>.м</w:t>
            </w:r>
            <w:proofErr w:type="gramEnd"/>
            <w:r>
              <w:rPr>
                <w:b/>
                <w:bCs/>
                <w:lang w:val="ru-RU"/>
              </w:rPr>
              <w:t>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textDirection w:val="btLr"/>
          </w:tcPr>
          <w:p w:rsidR="00E953F4" w:rsidRDefault="00E953F4" w:rsidP="005C0EAC">
            <w:pPr>
              <w:snapToGrid w:val="0"/>
              <w:ind w:left="113" w:right="113"/>
              <w:jc w:val="center"/>
              <w:rPr>
                <w:b/>
                <w:lang w:val="ru-RU"/>
              </w:rPr>
            </w:pPr>
          </w:p>
          <w:p w:rsidR="005C0EAC" w:rsidRPr="005C0EAC" w:rsidRDefault="005C0EAC" w:rsidP="005C0EAC">
            <w:pPr>
              <w:snapToGrid w:val="0"/>
              <w:ind w:left="113" w:right="113"/>
              <w:jc w:val="center"/>
              <w:rPr>
                <w:b/>
                <w:lang w:val="ru-RU"/>
              </w:rPr>
            </w:pPr>
            <w:r w:rsidRPr="005C0EAC">
              <w:rPr>
                <w:b/>
                <w:lang w:val="ru-RU"/>
              </w:rPr>
              <w:t>страна расположения</w:t>
            </w:r>
          </w:p>
        </w:tc>
        <w:tc>
          <w:tcPr>
            <w:tcW w:w="1705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5C0EAC" w:rsidRDefault="005C0EAC" w:rsidP="005B253B">
            <w:pPr>
              <w:snapToGrid w:val="0"/>
            </w:pPr>
          </w:p>
        </w:tc>
        <w:tc>
          <w:tcPr>
            <w:tcW w:w="1277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C0EAC" w:rsidRDefault="005C0EAC" w:rsidP="005B253B">
            <w:pPr>
              <w:snapToGrid w:val="0"/>
            </w:pPr>
          </w:p>
        </w:tc>
        <w:tc>
          <w:tcPr>
            <w:tcW w:w="1552" w:type="dxa"/>
            <w:vMerge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C0EAC" w:rsidRDefault="005C0EAC" w:rsidP="005B253B">
            <w:pPr>
              <w:snapToGrid w:val="0"/>
            </w:pPr>
          </w:p>
        </w:tc>
      </w:tr>
      <w:tr w:rsidR="00AB3015" w:rsidTr="00203AA2">
        <w:trPr>
          <w:trHeight w:val="117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Pr="0017736B" w:rsidRDefault="00AB3015" w:rsidP="005B253B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AB3015" w:rsidP="005B253B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Петрова Наталья Леонидовна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Pr="000B7A96" w:rsidRDefault="00AB3015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Главный государственный инспектор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D20326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</w:t>
            </w:r>
            <w:r w:rsidR="00AB3015">
              <w:rPr>
                <w:bCs/>
                <w:lang w:val="ru-RU"/>
              </w:rPr>
              <w:t>вартира</w:t>
            </w:r>
          </w:p>
          <w:p w:rsidR="00B15EFB" w:rsidRDefault="00B15EFB" w:rsidP="005B253B">
            <w:pPr>
              <w:pStyle w:val="a3"/>
              <w:snapToGrid w:val="0"/>
              <w:rPr>
                <w:bCs/>
                <w:lang w:val="ru-RU"/>
              </w:rPr>
            </w:pPr>
          </w:p>
          <w:p w:rsidR="00B15EFB" w:rsidRDefault="00B15EFB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Квартира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AB301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½ доли</w:t>
            </w:r>
          </w:p>
          <w:p w:rsidR="00B15EFB" w:rsidRDefault="00B15EFB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B15EFB" w:rsidRPr="000B7A96" w:rsidRDefault="00B15EFB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½ доли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AB301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59,1</w:t>
            </w:r>
          </w:p>
          <w:p w:rsidR="00B15EFB" w:rsidRDefault="00B15EFB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B15EFB" w:rsidRDefault="00B15EFB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42,6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AB301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  <w:p w:rsidR="00B15EFB" w:rsidRDefault="00B15EFB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B15EFB" w:rsidRPr="000B7A96" w:rsidRDefault="00B15EFB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B15EFB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</w:t>
            </w:r>
            <w:r w:rsidR="00203AA2">
              <w:rPr>
                <w:bCs/>
                <w:lang w:val="ru-RU"/>
              </w:rPr>
              <w:t>ет</w:t>
            </w:r>
          </w:p>
          <w:p w:rsidR="00B15EFB" w:rsidRDefault="00B15EFB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B15EFB" w:rsidRDefault="00B15EFB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Нет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AB301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  <w:p w:rsidR="00B15EFB" w:rsidRDefault="00B15EFB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B15EFB" w:rsidRDefault="00B15EFB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AB301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  <w:p w:rsidR="00B15EFB" w:rsidRDefault="00B15EFB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B15EFB" w:rsidRDefault="00B15EFB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B15EFB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</w:t>
            </w:r>
            <w:r w:rsidR="00203AA2">
              <w:rPr>
                <w:bCs/>
                <w:lang w:val="ru-RU"/>
              </w:rPr>
              <w:t>ет</w:t>
            </w:r>
          </w:p>
          <w:p w:rsidR="00B15EFB" w:rsidRDefault="00B15EFB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B15EFB" w:rsidRPr="000B7A96" w:rsidRDefault="00B15EFB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Нет 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742F90" w:rsidP="00282EB1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1 123 641,25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B15EFB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</w:t>
            </w:r>
            <w:r w:rsidR="00203AA2">
              <w:rPr>
                <w:bCs/>
                <w:lang w:val="ru-RU"/>
              </w:rPr>
              <w:t>ет</w:t>
            </w:r>
            <w:r>
              <w:rPr>
                <w:bCs/>
                <w:lang w:val="ru-RU"/>
              </w:rPr>
              <w:t xml:space="preserve"> </w:t>
            </w:r>
          </w:p>
        </w:tc>
      </w:tr>
      <w:tr w:rsidR="00AB3015" w:rsidRPr="00AB3015" w:rsidTr="00026278">
        <w:trPr>
          <w:trHeight w:val="3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AB3015" w:rsidP="005B253B">
            <w:pPr>
              <w:snapToGrid w:val="0"/>
              <w:rPr>
                <w:lang w:val="ru-RU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AB3015" w:rsidP="005B253B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Супруг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AB3015" w:rsidP="005B253B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D20326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</w:t>
            </w:r>
            <w:r w:rsidR="00AB3015">
              <w:rPr>
                <w:bCs/>
                <w:lang w:val="ru-RU"/>
              </w:rPr>
              <w:t>вартира</w:t>
            </w:r>
          </w:p>
          <w:p w:rsidR="00B15EFB" w:rsidRDefault="00B15EFB" w:rsidP="005B253B">
            <w:pPr>
              <w:pStyle w:val="a3"/>
              <w:snapToGrid w:val="0"/>
              <w:rPr>
                <w:bCs/>
                <w:lang w:val="ru-RU"/>
              </w:rPr>
            </w:pPr>
          </w:p>
          <w:p w:rsidR="00A06A0C" w:rsidRDefault="00A06A0C" w:rsidP="005B253B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AB301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½ доли</w:t>
            </w:r>
          </w:p>
          <w:p w:rsidR="00B15EFB" w:rsidRDefault="00B15EFB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A06A0C" w:rsidRDefault="00A06A0C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AB301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59,1</w:t>
            </w:r>
          </w:p>
          <w:p w:rsidR="00B15EFB" w:rsidRDefault="00B15EFB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A06A0C" w:rsidRDefault="00A06A0C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AB301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  <w:p w:rsidR="00B15EFB" w:rsidRDefault="00B15EFB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A06A0C" w:rsidRDefault="00A06A0C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B15EFB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</w:t>
            </w:r>
            <w:r w:rsidR="00203AA2">
              <w:rPr>
                <w:bCs/>
                <w:lang w:val="ru-RU"/>
              </w:rPr>
              <w:t>ет</w:t>
            </w:r>
            <w:r>
              <w:rPr>
                <w:bCs/>
                <w:lang w:val="ru-RU"/>
              </w:rPr>
              <w:t xml:space="preserve"> </w:t>
            </w:r>
          </w:p>
          <w:p w:rsidR="00B15EFB" w:rsidRDefault="00B15EFB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B15EFB" w:rsidRDefault="00B15EFB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AB301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  <w:p w:rsidR="00B15EFB" w:rsidRDefault="00B15EFB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B15EFB" w:rsidRDefault="00B15EFB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AB301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  <w:p w:rsidR="00B15EFB" w:rsidRDefault="00B15EFB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B15EFB" w:rsidRDefault="00B15EFB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Pr="00AB3015" w:rsidRDefault="00AB301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Автомобиль легковой: </w:t>
            </w:r>
            <w:r>
              <w:rPr>
                <w:bCs/>
              </w:rPr>
              <w:t>Hyundai</w:t>
            </w:r>
            <w:r w:rsidRPr="00AB3015"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</w:rPr>
              <w:t>Soliaris</w:t>
            </w:r>
            <w:proofErr w:type="spellEnd"/>
            <w:r>
              <w:rPr>
                <w:bCs/>
                <w:lang w:val="ru-RU"/>
              </w:rPr>
              <w:t xml:space="preserve"> (индивидуальная собственность)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742F90" w:rsidP="00BF2095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999 944,08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B15EFB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</w:t>
            </w:r>
            <w:r w:rsidR="00203AA2">
              <w:rPr>
                <w:bCs/>
                <w:lang w:val="ru-RU"/>
              </w:rPr>
              <w:t>ет</w:t>
            </w:r>
            <w:r>
              <w:rPr>
                <w:bCs/>
                <w:lang w:val="ru-RU"/>
              </w:rPr>
              <w:t xml:space="preserve"> </w:t>
            </w:r>
          </w:p>
        </w:tc>
      </w:tr>
      <w:tr w:rsidR="00AB3015" w:rsidRPr="00AB3015" w:rsidTr="00026278">
        <w:trPr>
          <w:trHeight w:val="3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AB3015" w:rsidP="005B253B">
            <w:pPr>
              <w:snapToGrid w:val="0"/>
              <w:rPr>
                <w:lang w:val="ru-RU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AB3015" w:rsidP="005B253B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Несовершеннолетний ребенок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AB3015" w:rsidP="00E32C6D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203AA2" w:rsidP="00E32C6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AB3015" w:rsidP="00E32C6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AB3015" w:rsidP="00E32C6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AB3015" w:rsidP="00E32C6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282EB1" w:rsidP="00282EB1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Жилой дом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282EB1" w:rsidP="00E32C6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42.6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203AA2" w:rsidP="00E32C6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A06A0C" w:rsidP="00E32C6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</w:t>
            </w:r>
            <w:r w:rsidR="00D20326">
              <w:rPr>
                <w:bCs/>
                <w:lang w:val="ru-RU"/>
              </w:rPr>
              <w:t>ет</w:t>
            </w:r>
            <w:r>
              <w:rPr>
                <w:bCs/>
                <w:lang w:val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AB3015" w:rsidP="00E32C6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A06A0C" w:rsidP="00E32C6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</w:t>
            </w:r>
            <w:r w:rsidR="00D20326">
              <w:rPr>
                <w:bCs/>
                <w:lang w:val="ru-RU"/>
              </w:rPr>
              <w:t>ет</w:t>
            </w:r>
            <w:r>
              <w:rPr>
                <w:bCs/>
                <w:lang w:val="ru-RU"/>
              </w:rPr>
              <w:t xml:space="preserve"> </w:t>
            </w:r>
          </w:p>
        </w:tc>
      </w:tr>
      <w:tr w:rsidR="00AB3015" w:rsidRPr="00AB3015" w:rsidTr="00026278">
        <w:trPr>
          <w:trHeight w:val="3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AB3015" w:rsidP="005B253B">
            <w:pPr>
              <w:snapToGrid w:val="0"/>
              <w:rPr>
                <w:lang w:val="ru-RU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AB3015" w:rsidP="005B253B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Несовершеннолетний ребенок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AB3015" w:rsidP="00E32C6D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203AA2" w:rsidP="00E32C6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AB3015" w:rsidP="00E32C6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AB3015" w:rsidP="00E32C6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AB3015" w:rsidP="00E32C6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282EB1" w:rsidP="00203AA2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Жилой дом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282EB1" w:rsidP="00E32C6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42.6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203AA2" w:rsidP="00E32C6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A06A0C" w:rsidP="00E32C6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</w:t>
            </w:r>
            <w:r w:rsidR="00D20326">
              <w:rPr>
                <w:bCs/>
                <w:lang w:val="ru-RU"/>
              </w:rPr>
              <w:t>ет</w:t>
            </w:r>
            <w:r>
              <w:rPr>
                <w:bCs/>
                <w:lang w:val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AB3015" w:rsidP="00E32C6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15" w:rsidRDefault="00A06A0C" w:rsidP="00E32C6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</w:t>
            </w:r>
            <w:r w:rsidR="00D20326">
              <w:rPr>
                <w:bCs/>
                <w:lang w:val="ru-RU"/>
              </w:rPr>
              <w:t>ет</w:t>
            </w:r>
            <w:r>
              <w:rPr>
                <w:bCs/>
                <w:lang w:val="ru-RU"/>
              </w:rPr>
              <w:t xml:space="preserve"> </w:t>
            </w:r>
          </w:p>
        </w:tc>
      </w:tr>
      <w:tr w:rsidR="00C716B6" w:rsidTr="00026278">
        <w:trPr>
          <w:trHeight w:val="3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6B6" w:rsidRDefault="00406641" w:rsidP="005B253B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6B6" w:rsidRDefault="00B95AD3" w:rsidP="00282EB1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 xml:space="preserve">Юркина </w:t>
            </w:r>
            <w:r w:rsidR="00282EB1">
              <w:rPr>
                <w:bCs/>
                <w:color w:val="auto"/>
                <w:lang w:val="ru-RU"/>
              </w:rPr>
              <w:t>Наталья Юрьевна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6B6" w:rsidRDefault="00E90BF9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6B6" w:rsidRDefault="00D20326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З</w:t>
            </w:r>
            <w:r w:rsidR="00913FD6">
              <w:rPr>
                <w:bCs/>
                <w:lang w:val="ru-RU"/>
              </w:rPr>
              <w:t xml:space="preserve">емельный участок под </w:t>
            </w:r>
            <w:r w:rsidR="00B95AD3">
              <w:rPr>
                <w:bCs/>
                <w:lang w:val="ru-RU"/>
              </w:rPr>
              <w:t>ИЖС</w:t>
            </w:r>
          </w:p>
          <w:p w:rsidR="00D20326" w:rsidRDefault="00D20326" w:rsidP="005B253B">
            <w:pPr>
              <w:pStyle w:val="a3"/>
              <w:snapToGrid w:val="0"/>
              <w:rPr>
                <w:bCs/>
                <w:lang w:val="ru-RU"/>
              </w:rPr>
            </w:pPr>
          </w:p>
          <w:p w:rsidR="00D20326" w:rsidRDefault="00D20326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Квартира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326" w:rsidRDefault="00B95AD3" w:rsidP="00B95AD3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proofErr w:type="gramStart"/>
            <w:r>
              <w:rPr>
                <w:bCs/>
                <w:lang w:val="ru-RU"/>
              </w:rPr>
              <w:lastRenderedPageBreak/>
              <w:t>Индиви</w:t>
            </w:r>
            <w:proofErr w:type="spellEnd"/>
            <w:r>
              <w:rPr>
                <w:bCs/>
                <w:lang w:val="ru-RU"/>
              </w:rPr>
              <w:t>-дуальная</w:t>
            </w:r>
            <w:proofErr w:type="gramEnd"/>
          </w:p>
          <w:p w:rsidR="00D20326" w:rsidRPr="00D20326" w:rsidRDefault="00D20326" w:rsidP="00D20326">
            <w:pPr>
              <w:rPr>
                <w:lang w:val="ru-RU"/>
              </w:rPr>
            </w:pPr>
          </w:p>
          <w:p w:rsidR="00D20326" w:rsidRDefault="00D20326" w:rsidP="00D20326">
            <w:pPr>
              <w:rPr>
                <w:lang w:val="ru-RU"/>
              </w:rPr>
            </w:pPr>
          </w:p>
          <w:p w:rsidR="00C716B6" w:rsidRPr="00D20326" w:rsidRDefault="00D20326" w:rsidP="00D20326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lastRenderedPageBreak/>
              <w:t>Индиви</w:t>
            </w:r>
            <w:proofErr w:type="spellEnd"/>
            <w:r>
              <w:rPr>
                <w:lang w:val="ru-RU"/>
              </w:rPr>
              <w:t>-дуальная</w:t>
            </w:r>
            <w:proofErr w:type="gram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0326" w:rsidRDefault="00B95AD3" w:rsidP="00D20326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5000</w:t>
            </w:r>
            <w:r w:rsidR="00D20326">
              <w:rPr>
                <w:bCs/>
                <w:lang w:val="ru-RU"/>
              </w:rPr>
              <w:t>,0</w:t>
            </w:r>
          </w:p>
          <w:p w:rsidR="00D20326" w:rsidRPr="00D20326" w:rsidRDefault="00D20326" w:rsidP="00D20326">
            <w:pPr>
              <w:jc w:val="center"/>
              <w:rPr>
                <w:lang w:val="ru-RU"/>
              </w:rPr>
            </w:pPr>
          </w:p>
          <w:p w:rsidR="00D20326" w:rsidRPr="00D20326" w:rsidRDefault="00D20326" w:rsidP="00D20326">
            <w:pPr>
              <w:jc w:val="center"/>
              <w:rPr>
                <w:lang w:val="ru-RU"/>
              </w:rPr>
            </w:pPr>
          </w:p>
          <w:p w:rsidR="00D20326" w:rsidRDefault="00D20326" w:rsidP="00D20326">
            <w:pPr>
              <w:jc w:val="center"/>
              <w:rPr>
                <w:lang w:val="ru-RU"/>
              </w:rPr>
            </w:pPr>
          </w:p>
          <w:p w:rsidR="00C716B6" w:rsidRPr="00D20326" w:rsidRDefault="00D20326" w:rsidP="00D203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36,2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AD3" w:rsidRDefault="00B95AD3" w:rsidP="00B95AD3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lastRenderedPageBreak/>
              <w:t>Россия</w:t>
            </w:r>
          </w:p>
          <w:p w:rsidR="00D20326" w:rsidRDefault="00D20326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D20326" w:rsidRPr="00D20326" w:rsidRDefault="00D20326" w:rsidP="00D20326">
            <w:pPr>
              <w:rPr>
                <w:lang w:val="ru-RU"/>
              </w:rPr>
            </w:pPr>
          </w:p>
          <w:p w:rsidR="00D20326" w:rsidRDefault="00D20326" w:rsidP="00D20326">
            <w:pPr>
              <w:rPr>
                <w:lang w:val="ru-RU"/>
              </w:rPr>
            </w:pPr>
          </w:p>
          <w:p w:rsidR="00C716B6" w:rsidRPr="00D20326" w:rsidRDefault="00D20326" w:rsidP="00D203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Россия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6B6" w:rsidRDefault="00A06A0C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 xml:space="preserve">Нет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6B6" w:rsidRDefault="00A06A0C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AD3" w:rsidRDefault="00A06A0C" w:rsidP="00B95AD3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  <w:p w:rsidR="00C716B6" w:rsidRDefault="00C716B6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AD3" w:rsidRPr="000B7A96" w:rsidRDefault="00B95AD3" w:rsidP="00B95AD3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Автомобиль легковой</w:t>
            </w:r>
            <w:r>
              <w:rPr>
                <w:bCs/>
                <w:lang w:val="ru-RU"/>
              </w:rPr>
              <w:t>:</w:t>
            </w:r>
          </w:p>
          <w:p w:rsidR="00C716B6" w:rsidRPr="00C716B6" w:rsidRDefault="00913FD6" w:rsidP="00633243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Форд фиеста</w:t>
            </w:r>
            <w:r w:rsidR="00633243">
              <w:rPr>
                <w:bCs/>
                <w:lang w:val="ru-RU"/>
              </w:rPr>
              <w:t xml:space="preserve"> </w:t>
            </w:r>
            <w:r w:rsidR="00633243" w:rsidRPr="000B7A96">
              <w:rPr>
                <w:bCs/>
                <w:lang w:val="ru-RU"/>
              </w:rPr>
              <w:t>(</w:t>
            </w:r>
            <w:proofErr w:type="spellStart"/>
            <w:proofErr w:type="gramStart"/>
            <w:r w:rsidR="00633243" w:rsidRPr="000B7A96">
              <w:rPr>
                <w:bCs/>
                <w:lang w:val="ru-RU"/>
              </w:rPr>
              <w:t>индивидуаль</w:t>
            </w:r>
            <w:r w:rsidR="00633243">
              <w:rPr>
                <w:bCs/>
                <w:lang w:val="ru-RU"/>
              </w:rPr>
              <w:t>-</w:t>
            </w:r>
            <w:r w:rsidR="00633243" w:rsidRPr="000B7A96">
              <w:rPr>
                <w:bCs/>
                <w:lang w:val="ru-RU"/>
              </w:rPr>
              <w:lastRenderedPageBreak/>
              <w:t>ная</w:t>
            </w:r>
            <w:proofErr w:type="spellEnd"/>
            <w:proofErr w:type="gramEnd"/>
            <w:r w:rsidR="00633243" w:rsidRPr="000B7A96">
              <w:rPr>
                <w:bCs/>
                <w:lang w:val="ru-RU"/>
              </w:rPr>
              <w:t xml:space="preserve"> собственность)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6B6" w:rsidRDefault="00742F90" w:rsidP="00B95AD3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682 074,71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6B6" w:rsidRDefault="00A06A0C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</w:t>
            </w:r>
            <w:r w:rsidR="0017710B">
              <w:rPr>
                <w:bCs/>
                <w:lang w:val="ru-RU"/>
              </w:rPr>
              <w:t>ет</w:t>
            </w:r>
            <w:r>
              <w:rPr>
                <w:bCs/>
                <w:lang w:val="ru-RU"/>
              </w:rPr>
              <w:t xml:space="preserve"> </w:t>
            </w:r>
          </w:p>
        </w:tc>
      </w:tr>
      <w:tr w:rsidR="00676039" w:rsidTr="00026278">
        <w:trPr>
          <w:trHeight w:val="3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Pr="0017736B" w:rsidRDefault="00676039" w:rsidP="005B253B">
            <w:pPr>
              <w:snapToGrid w:val="0"/>
              <w:rPr>
                <w:lang w:val="ru-RU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Default="00676039" w:rsidP="00E953F4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Супруг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Pr="000B7A96" w:rsidRDefault="00676039" w:rsidP="005B253B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Pr="000B7A96" w:rsidRDefault="00D20326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</w:t>
            </w:r>
            <w:r w:rsidR="00676039">
              <w:rPr>
                <w:bCs/>
                <w:lang w:val="ru-RU"/>
              </w:rPr>
              <w:t>вартира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Pr="000B7A96" w:rsidRDefault="00A06A0C" w:rsidP="00E953F4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Pr="000B7A96" w:rsidRDefault="00A06A0C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32,6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Pr="000B7A96" w:rsidRDefault="00676039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Россия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Default="00A06A0C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Нет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Default="00A06A0C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Default="00A06A0C" w:rsidP="00A06A0C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Pr="000B7A96" w:rsidRDefault="00A06A0C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</w:t>
            </w:r>
            <w:r w:rsidR="0017710B">
              <w:rPr>
                <w:bCs/>
                <w:lang w:val="ru-RU"/>
              </w:rPr>
              <w:t>ет</w:t>
            </w:r>
            <w:r>
              <w:rPr>
                <w:bCs/>
                <w:lang w:val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Default="00742F90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156 596,74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Default="00A06A0C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</w:t>
            </w:r>
            <w:r w:rsidR="0017710B">
              <w:rPr>
                <w:bCs/>
                <w:lang w:val="ru-RU"/>
              </w:rPr>
              <w:t>ет</w:t>
            </w:r>
            <w:r>
              <w:rPr>
                <w:bCs/>
                <w:lang w:val="ru-RU"/>
              </w:rPr>
              <w:t xml:space="preserve"> </w:t>
            </w:r>
          </w:p>
        </w:tc>
      </w:tr>
      <w:tr w:rsidR="00770CFD" w:rsidTr="00026278">
        <w:trPr>
          <w:trHeight w:val="3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CFD" w:rsidRDefault="00770CFD" w:rsidP="005B253B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CFD" w:rsidRDefault="00770CFD" w:rsidP="00E953F4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Николаева Карина Владимировна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CFD" w:rsidRDefault="00770CFD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Главный государственный инспектор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CFD" w:rsidRDefault="00770CFD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CFD" w:rsidRDefault="00770CFD" w:rsidP="00E953F4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1/3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CFD" w:rsidRDefault="00770CFD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44,2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CFD" w:rsidRDefault="00770CFD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Россия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CFD" w:rsidRDefault="00770CFD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CFD" w:rsidRDefault="00770CFD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44,2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CFD" w:rsidRDefault="00770CFD" w:rsidP="00A06A0C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Россия 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CFD" w:rsidRDefault="00770CFD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CFD" w:rsidRDefault="00742F90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908 168,95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CFD" w:rsidRDefault="00770CFD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Нет </w:t>
            </w:r>
          </w:p>
        </w:tc>
      </w:tr>
      <w:tr w:rsidR="00770CFD" w:rsidTr="00026278">
        <w:trPr>
          <w:trHeight w:val="3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CFD" w:rsidRDefault="00770CFD" w:rsidP="005B253B">
            <w:pPr>
              <w:snapToGrid w:val="0"/>
              <w:rPr>
                <w:lang w:val="ru-RU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CFD" w:rsidRDefault="00770CFD" w:rsidP="00E953F4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супруг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CFD" w:rsidRDefault="00770CFD" w:rsidP="005B253B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CFD" w:rsidRDefault="00770CFD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CFD" w:rsidRDefault="00770CFD" w:rsidP="00E953F4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CFD" w:rsidRDefault="00770CFD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CFD" w:rsidRDefault="00770CFD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CFD" w:rsidRDefault="00770CFD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CFD" w:rsidRDefault="00770CFD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44,2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CFD" w:rsidRDefault="00770CFD" w:rsidP="00A06A0C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Россия 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CFD" w:rsidRDefault="00770CFD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CFD" w:rsidRDefault="00742F90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184 035,90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0CFD" w:rsidRDefault="00770CFD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Нет </w:t>
            </w:r>
          </w:p>
        </w:tc>
      </w:tr>
      <w:tr w:rsidR="00742F90" w:rsidTr="00026278">
        <w:trPr>
          <w:trHeight w:val="3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F90" w:rsidRDefault="00742F90" w:rsidP="005B253B">
            <w:pPr>
              <w:snapToGrid w:val="0"/>
              <w:rPr>
                <w:lang w:val="ru-RU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F90" w:rsidRDefault="00742F90" w:rsidP="00EC3030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Несовершеннолетний ребенок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F90" w:rsidRDefault="00742F90" w:rsidP="005B253B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F90" w:rsidRDefault="00742F90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F90" w:rsidRDefault="00742F90" w:rsidP="00E953F4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F90" w:rsidRDefault="00742F90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F90" w:rsidRDefault="00742F90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F90" w:rsidRDefault="00742F90" w:rsidP="00EC3030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F90" w:rsidRDefault="00742F90" w:rsidP="00EC3030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44,2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F90" w:rsidRDefault="00742F90" w:rsidP="00EC3030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Россия 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F90" w:rsidRDefault="00742F90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F90" w:rsidRDefault="00742F90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F90" w:rsidRDefault="00742F90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</w:tr>
      <w:tr w:rsidR="00742F90" w:rsidTr="00026278">
        <w:trPr>
          <w:trHeight w:val="3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F90" w:rsidRDefault="00742F90" w:rsidP="005B253B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F90" w:rsidRDefault="00742F90" w:rsidP="00E953F4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Тимофеева Александра Сергеевна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F90" w:rsidRDefault="00742F90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Ведущий специалист - эксперт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F90" w:rsidRDefault="00742F90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F90" w:rsidRDefault="00742F90" w:rsidP="00E953F4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1/3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F90" w:rsidRDefault="00742F90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41,3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F90" w:rsidRDefault="00742F90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Россия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F90" w:rsidRDefault="00742F90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F90" w:rsidRDefault="00742F90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F90" w:rsidRDefault="00742F90" w:rsidP="00A06A0C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F90" w:rsidRDefault="00742F90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F90" w:rsidRDefault="0082424F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310 106,07</w:t>
            </w:r>
            <w:bookmarkStart w:id="0" w:name="_GoBack"/>
            <w:bookmarkEnd w:id="0"/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F90" w:rsidRDefault="00742F90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Нет </w:t>
            </w:r>
          </w:p>
        </w:tc>
      </w:tr>
      <w:tr w:rsidR="00742F90" w:rsidTr="00026278">
        <w:trPr>
          <w:trHeight w:val="3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F90" w:rsidRDefault="00742F90" w:rsidP="005B253B">
            <w:pPr>
              <w:snapToGrid w:val="0"/>
              <w:rPr>
                <w:lang w:val="ru-RU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F90" w:rsidRDefault="00742F90" w:rsidP="00E953F4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 xml:space="preserve">Супруг 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F90" w:rsidRDefault="00742F90" w:rsidP="005B253B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F90" w:rsidRDefault="00742F90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F90" w:rsidRDefault="00742F90" w:rsidP="00E953F4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F90" w:rsidRDefault="00742F90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43,2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F90" w:rsidRDefault="00742F90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Россия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F90" w:rsidRDefault="00742F90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F90" w:rsidRDefault="00742F90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F90" w:rsidRDefault="00742F90" w:rsidP="00A06A0C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F90" w:rsidRPr="000B7A96" w:rsidRDefault="00742F90" w:rsidP="00770CF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Автомобиль легковой</w:t>
            </w:r>
            <w:r>
              <w:rPr>
                <w:bCs/>
                <w:lang w:val="ru-RU"/>
              </w:rPr>
              <w:t>:</w:t>
            </w:r>
          </w:p>
          <w:p w:rsidR="00742F90" w:rsidRDefault="00742F90" w:rsidP="00770CF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ХАВАЭЙЛ </w:t>
            </w:r>
            <w:r>
              <w:rPr>
                <w:bCs/>
              </w:rPr>
              <w:t>F</w:t>
            </w:r>
            <w:r w:rsidRPr="00770CFD">
              <w:rPr>
                <w:bCs/>
                <w:lang w:val="ru-RU"/>
              </w:rPr>
              <w:t>7</w:t>
            </w:r>
            <w:r>
              <w:rPr>
                <w:bCs/>
              </w:rPr>
              <w:t>X</w:t>
            </w:r>
            <w:r>
              <w:rPr>
                <w:bCs/>
                <w:lang w:val="ru-RU"/>
              </w:rPr>
              <w:t xml:space="preserve"> </w:t>
            </w:r>
            <w:r w:rsidRPr="000B7A96">
              <w:rPr>
                <w:bCs/>
                <w:lang w:val="ru-RU"/>
              </w:rPr>
              <w:t>(</w:t>
            </w:r>
            <w:proofErr w:type="spellStart"/>
            <w:proofErr w:type="gramStart"/>
            <w:r w:rsidRPr="000B7A96">
              <w:rPr>
                <w:bCs/>
                <w:lang w:val="ru-RU"/>
              </w:rPr>
              <w:t>индивидуаль</w:t>
            </w:r>
            <w:r>
              <w:rPr>
                <w:bCs/>
                <w:lang w:val="ru-RU"/>
              </w:rPr>
              <w:t>-</w:t>
            </w:r>
            <w:r w:rsidRPr="000B7A96">
              <w:rPr>
                <w:bCs/>
                <w:lang w:val="ru-RU"/>
              </w:rPr>
              <w:t>ная</w:t>
            </w:r>
            <w:proofErr w:type="spellEnd"/>
            <w:proofErr w:type="gramEnd"/>
            <w:r w:rsidRPr="000B7A96">
              <w:rPr>
                <w:bCs/>
                <w:lang w:val="ru-RU"/>
              </w:rPr>
              <w:t xml:space="preserve"> собственность)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F90" w:rsidRDefault="00742F90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204 000,00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F90" w:rsidRDefault="00742F90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Нет </w:t>
            </w:r>
          </w:p>
        </w:tc>
      </w:tr>
      <w:tr w:rsidR="00742F90" w:rsidTr="00026278">
        <w:trPr>
          <w:trHeight w:val="3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F90" w:rsidRDefault="00742F90" w:rsidP="005B253B">
            <w:pPr>
              <w:snapToGrid w:val="0"/>
              <w:rPr>
                <w:lang w:val="ru-RU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F90" w:rsidRDefault="00742F90" w:rsidP="00E953F4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F90" w:rsidRDefault="00742F90" w:rsidP="005B253B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F90" w:rsidRDefault="00742F90" w:rsidP="005B253B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F90" w:rsidRDefault="00742F90" w:rsidP="00E953F4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F90" w:rsidRDefault="00742F90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F90" w:rsidRDefault="00742F90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F90" w:rsidRPr="00770CFD" w:rsidRDefault="00742F90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F90" w:rsidRDefault="00742F90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66,3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F90" w:rsidRDefault="00742F90" w:rsidP="00A06A0C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Россия 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F90" w:rsidRPr="000B7A96" w:rsidRDefault="00742F90" w:rsidP="00770CFD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F90" w:rsidRDefault="00742F90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F90" w:rsidRDefault="00742F90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742F90" w:rsidTr="00026278">
        <w:trPr>
          <w:trHeight w:val="3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F90" w:rsidRDefault="00742F90" w:rsidP="005B253B">
            <w:pPr>
              <w:snapToGrid w:val="0"/>
              <w:rPr>
                <w:lang w:val="ru-RU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F90" w:rsidRDefault="00742F90" w:rsidP="00E953F4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F90" w:rsidRDefault="00742F90" w:rsidP="005B253B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F90" w:rsidRDefault="00742F90" w:rsidP="005B253B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F90" w:rsidRDefault="00742F90" w:rsidP="00E953F4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F90" w:rsidRDefault="00742F90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F90" w:rsidRDefault="00742F90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F90" w:rsidRDefault="00742F90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Гараж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F90" w:rsidRDefault="00742F90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F90" w:rsidRDefault="00742F90" w:rsidP="00A06A0C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Россия 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F90" w:rsidRDefault="00742F90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F90" w:rsidRDefault="00742F90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F90" w:rsidRDefault="00742F90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</w:tr>
      <w:tr w:rsidR="00742F90" w:rsidTr="00026278">
        <w:trPr>
          <w:trHeight w:val="3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F90" w:rsidRDefault="00742F90" w:rsidP="005B253B">
            <w:pPr>
              <w:snapToGrid w:val="0"/>
              <w:rPr>
                <w:lang w:val="ru-RU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F90" w:rsidRDefault="00742F90" w:rsidP="0024434D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Несовершеннолетний ребенок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F90" w:rsidRDefault="00742F90" w:rsidP="005B253B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F90" w:rsidRDefault="00742F90">
            <w:r w:rsidRPr="004B49D7">
              <w:rPr>
                <w:bCs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F90" w:rsidRDefault="00742F90">
            <w:r w:rsidRPr="004B49D7">
              <w:rPr>
                <w:bCs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F90" w:rsidRDefault="00742F90">
            <w:r w:rsidRPr="004B49D7">
              <w:rPr>
                <w:bCs/>
                <w:lang w:val="ru-RU"/>
              </w:rPr>
              <w:t>-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F90" w:rsidRDefault="00742F90">
            <w:r w:rsidRPr="004B49D7">
              <w:rPr>
                <w:bCs/>
                <w:lang w:val="ru-RU"/>
              </w:rPr>
              <w:t>-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F90" w:rsidRDefault="00742F90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F90" w:rsidRDefault="00742F90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F90" w:rsidRDefault="00742F90" w:rsidP="00A06A0C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Россия 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F90" w:rsidRDefault="00742F90">
            <w:r w:rsidRPr="007E7840">
              <w:rPr>
                <w:bCs/>
                <w:lang w:val="ru-RU"/>
              </w:rPr>
              <w:t>-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F90" w:rsidRDefault="00742F90">
            <w:r w:rsidRPr="00E94B49">
              <w:rPr>
                <w:bCs/>
                <w:lang w:val="ru-RU"/>
              </w:rPr>
              <w:t>-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F90" w:rsidRDefault="00742F90">
            <w:r w:rsidRPr="00E94B49">
              <w:rPr>
                <w:bCs/>
                <w:lang w:val="ru-RU"/>
              </w:rPr>
              <w:t>-</w:t>
            </w:r>
          </w:p>
        </w:tc>
      </w:tr>
      <w:tr w:rsidR="00742F90" w:rsidTr="00026278">
        <w:trPr>
          <w:trHeight w:val="3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F90" w:rsidRDefault="00742F90" w:rsidP="005B253B">
            <w:pPr>
              <w:snapToGrid w:val="0"/>
              <w:rPr>
                <w:lang w:val="ru-RU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F90" w:rsidRDefault="00742F90" w:rsidP="0024434D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Несовершеннолетний ребенок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F90" w:rsidRDefault="00742F90" w:rsidP="005B253B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F90" w:rsidRDefault="00742F90">
            <w:r w:rsidRPr="004B49D7">
              <w:rPr>
                <w:bCs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F90" w:rsidRDefault="00742F90">
            <w:r w:rsidRPr="004B49D7">
              <w:rPr>
                <w:bCs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F90" w:rsidRDefault="00742F90">
            <w:r w:rsidRPr="004B49D7">
              <w:rPr>
                <w:bCs/>
                <w:lang w:val="ru-RU"/>
              </w:rPr>
              <w:t>-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F90" w:rsidRDefault="00742F90">
            <w:r w:rsidRPr="004B49D7">
              <w:rPr>
                <w:bCs/>
                <w:lang w:val="ru-RU"/>
              </w:rPr>
              <w:t>-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F90" w:rsidRDefault="00742F90" w:rsidP="0024434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F90" w:rsidRDefault="00742F90" w:rsidP="0024434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F90" w:rsidRDefault="00742F90" w:rsidP="0024434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Россия 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F90" w:rsidRDefault="00742F90">
            <w:r w:rsidRPr="007E7840">
              <w:rPr>
                <w:bCs/>
                <w:lang w:val="ru-RU"/>
              </w:rPr>
              <w:t>-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F90" w:rsidRDefault="00742F90">
            <w:r w:rsidRPr="00E94B49">
              <w:rPr>
                <w:bCs/>
                <w:lang w:val="ru-RU"/>
              </w:rPr>
              <w:t>-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F90" w:rsidRDefault="00742F90">
            <w:r w:rsidRPr="00E94B49">
              <w:rPr>
                <w:bCs/>
                <w:lang w:val="ru-RU"/>
              </w:rPr>
              <w:t>-</w:t>
            </w:r>
          </w:p>
        </w:tc>
      </w:tr>
    </w:tbl>
    <w:p w:rsidR="000B3EA5" w:rsidRPr="00070EE1" w:rsidRDefault="000B3EA5" w:rsidP="005C0EAC">
      <w:pPr>
        <w:rPr>
          <w:lang w:val="ru-RU"/>
        </w:rPr>
      </w:pPr>
    </w:p>
    <w:sectPr w:rsidR="000B3EA5" w:rsidRPr="00070EE1" w:rsidSect="00E953F4">
      <w:pgSz w:w="16838" w:h="11906" w:orient="landscape"/>
      <w:pgMar w:top="510" w:right="284" w:bottom="51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00000003"/>
    <w:multiLevelType w:val="multilevel"/>
    <w:tmpl w:val="00000003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00000004"/>
    <w:multiLevelType w:val="multilevel"/>
    <w:tmpl w:val="00000004"/>
    <w:lvl w:ilvl="0">
      <w:start w:val="2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0000005"/>
    <w:multiLevelType w:val="multilevel"/>
    <w:tmpl w:val="00000005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AC"/>
    <w:rsid w:val="00000A16"/>
    <w:rsid w:val="00000A3E"/>
    <w:rsid w:val="00000BB3"/>
    <w:rsid w:val="00000E26"/>
    <w:rsid w:val="00001648"/>
    <w:rsid w:val="00002AB1"/>
    <w:rsid w:val="00002BCC"/>
    <w:rsid w:val="00002D55"/>
    <w:rsid w:val="00002E14"/>
    <w:rsid w:val="000036A2"/>
    <w:rsid w:val="000038CB"/>
    <w:rsid w:val="000038E3"/>
    <w:rsid w:val="00004108"/>
    <w:rsid w:val="0000452B"/>
    <w:rsid w:val="00005E84"/>
    <w:rsid w:val="00006D9D"/>
    <w:rsid w:val="00007342"/>
    <w:rsid w:val="000075AB"/>
    <w:rsid w:val="00007D3A"/>
    <w:rsid w:val="00010D29"/>
    <w:rsid w:val="00010DBC"/>
    <w:rsid w:val="000111CD"/>
    <w:rsid w:val="00011264"/>
    <w:rsid w:val="0001138B"/>
    <w:rsid w:val="00011504"/>
    <w:rsid w:val="0001153F"/>
    <w:rsid w:val="00011CC2"/>
    <w:rsid w:val="000120C0"/>
    <w:rsid w:val="00012327"/>
    <w:rsid w:val="000123BE"/>
    <w:rsid w:val="0001254C"/>
    <w:rsid w:val="00012635"/>
    <w:rsid w:val="00013235"/>
    <w:rsid w:val="00013486"/>
    <w:rsid w:val="00013A58"/>
    <w:rsid w:val="00013FE0"/>
    <w:rsid w:val="00014A66"/>
    <w:rsid w:val="00014CFD"/>
    <w:rsid w:val="00015254"/>
    <w:rsid w:val="000157DA"/>
    <w:rsid w:val="000158A5"/>
    <w:rsid w:val="00015C66"/>
    <w:rsid w:val="0001662E"/>
    <w:rsid w:val="00016A15"/>
    <w:rsid w:val="00016CFA"/>
    <w:rsid w:val="000204E1"/>
    <w:rsid w:val="0002135C"/>
    <w:rsid w:val="0002176D"/>
    <w:rsid w:val="00021780"/>
    <w:rsid w:val="000219A5"/>
    <w:rsid w:val="00021A1D"/>
    <w:rsid w:val="00021BFE"/>
    <w:rsid w:val="00021C9B"/>
    <w:rsid w:val="00022017"/>
    <w:rsid w:val="00022507"/>
    <w:rsid w:val="00022BA6"/>
    <w:rsid w:val="00022F1D"/>
    <w:rsid w:val="00023002"/>
    <w:rsid w:val="0002362E"/>
    <w:rsid w:val="000237D2"/>
    <w:rsid w:val="00023928"/>
    <w:rsid w:val="00023DB9"/>
    <w:rsid w:val="000247CE"/>
    <w:rsid w:val="00024A01"/>
    <w:rsid w:val="00024A17"/>
    <w:rsid w:val="00025815"/>
    <w:rsid w:val="000259AE"/>
    <w:rsid w:val="00025CDD"/>
    <w:rsid w:val="00025E5A"/>
    <w:rsid w:val="00026278"/>
    <w:rsid w:val="000273DF"/>
    <w:rsid w:val="00027D02"/>
    <w:rsid w:val="00027E0E"/>
    <w:rsid w:val="00027FB5"/>
    <w:rsid w:val="0003100D"/>
    <w:rsid w:val="000310F9"/>
    <w:rsid w:val="000311E1"/>
    <w:rsid w:val="0003247A"/>
    <w:rsid w:val="00032541"/>
    <w:rsid w:val="000328E3"/>
    <w:rsid w:val="00032E58"/>
    <w:rsid w:val="000334CC"/>
    <w:rsid w:val="00033CB3"/>
    <w:rsid w:val="000341FB"/>
    <w:rsid w:val="0003421F"/>
    <w:rsid w:val="000342DB"/>
    <w:rsid w:val="00034E04"/>
    <w:rsid w:val="0003519E"/>
    <w:rsid w:val="0003591F"/>
    <w:rsid w:val="000359E8"/>
    <w:rsid w:val="00035AF8"/>
    <w:rsid w:val="00035C61"/>
    <w:rsid w:val="00035F32"/>
    <w:rsid w:val="000367FA"/>
    <w:rsid w:val="00036DCC"/>
    <w:rsid w:val="00036FC2"/>
    <w:rsid w:val="00037176"/>
    <w:rsid w:val="000376FC"/>
    <w:rsid w:val="000378B2"/>
    <w:rsid w:val="00037E77"/>
    <w:rsid w:val="00041122"/>
    <w:rsid w:val="00041962"/>
    <w:rsid w:val="00041A84"/>
    <w:rsid w:val="00041CF5"/>
    <w:rsid w:val="00042301"/>
    <w:rsid w:val="000423D5"/>
    <w:rsid w:val="00042750"/>
    <w:rsid w:val="000429D4"/>
    <w:rsid w:val="00042F9B"/>
    <w:rsid w:val="00042FD1"/>
    <w:rsid w:val="00043372"/>
    <w:rsid w:val="00043C0A"/>
    <w:rsid w:val="00043EB4"/>
    <w:rsid w:val="00043ED2"/>
    <w:rsid w:val="000443F9"/>
    <w:rsid w:val="000444B0"/>
    <w:rsid w:val="000448DB"/>
    <w:rsid w:val="000457F4"/>
    <w:rsid w:val="00045FC6"/>
    <w:rsid w:val="0004605A"/>
    <w:rsid w:val="00047474"/>
    <w:rsid w:val="00047823"/>
    <w:rsid w:val="00047BB6"/>
    <w:rsid w:val="00047C13"/>
    <w:rsid w:val="00047D6D"/>
    <w:rsid w:val="00047D94"/>
    <w:rsid w:val="00047DEA"/>
    <w:rsid w:val="000502C5"/>
    <w:rsid w:val="00050417"/>
    <w:rsid w:val="00050791"/>
    <w:rsid w:val="00050F13"/>
    <w:rsid w:val="0005101A"/>
    <w:rsid w:val="000517CC"/>
    <w:rsid w:val="000518BC"/>
    <w:rsid w:val="000519C6"/>
    <w:rsid w:val="00051BA4"/>
    <w:rsid w:val="00051C6C"/>
    <w:rsid w:val="00051F34"/>
    <w:rsid w:val="0005212B"/>
    <w:rsid w:val="00052C77"/>
    <w:rsid w:val="00052D8E"/>
    <w:rsid w:val="00052E85"/>
    <w:rsid w:val="000531D8"/>
    <w:rsid w:val="00053C7B"/>
    <w:rsid w:val="00053DD0"/>
    <w:rsid w:val="00054BC4"/>
    <w:rsid w:val="00054C74"/>
    <w:rsid w:val="00054C7A"/>
    <w:rsid w:val="000553DC"/>
    <w:rsid w:val="00055B45"/>
    <w:rsid w:val="00055BD9"/>
    <w:rsid w:val="00055D36"/>
    <w:rsid w:val="00055E28"/>
    <w:rsid w:val="00056306"/>
    <w:rsid w:val="000566A1"/>
    <w:rsid w:val="00056DDA"/>
    <w:rsid w:val="000573F0"/>
    <w:rsid w:val="000575DF"/>
    <w:rsid w:val="00057EE0"/>
    <w:rsid w:val="00060D91"/>
    <w:rsid w:val="000612E1"/>
    <w:rsid w:val="00061691"/>
    <w:rsid w:val="00061776"/>
    <w:rsid w:val="00061B7D"/>
    <w:rsid w:val="00062244"/>
    <w:rsid w:val="00062272"/>
    <w:rsid w:val="000622F5"/>
    <w:rsid w:val="00062BCD"/>
    <w:rsid w:val="00062DBF"/>
    <w:rsid w:val="000634A4"/>
    <w:rsid w:val="0006351F"/>
    <w:rsid w:val="00063AED"/>
    <w:rsid w:val="00063F7F"/>
    <w:rsid w:val="00064611"/>
    <w:rsid w:val="00064861"/>
    <w:rsid w:val="000648E2"/>
    <w:rsid w:val="00065A8F"/>
    <w:rsid w:val="00065CE0"/>
    <w:rsid w:val="0006627B"/>
    <w:rsid w:val="000666B3"/>
    <w:rsid w:val="00066AB3"/>
    <w:rsid w:val="00067602"/>
    <w:rsid w:val="00067664"/>
    <w:rsid w:val="00067849"/>
    <w:rsid w:val="00067A4E"/>
    <w:rsid w:val="00070EE1"/>
    <w:rsid w:val="00071137"/>
    <w:rsid w:val="000715B7"/>
    <w:rsid w:val="00071AD5"/>
    <w:rsid w:val="00071CE8"/>
    <w:rsid w:val="000721BB"/>
    <w:rsid w:val="00072271"/>
    <w:rsid w:val="000722D5"/>
    <w:rsid w:val="000724AC"/>
    <w:rsid w:val="0007270D"/>
    <w:rsid w:val="00072835"/>
    <w:rsid w:val="00072E96"/>
    <w:rsid w:val="00073479"/>
    <w:rsid w:val="0007357C"/>
    <w:rsid w:val="000735D6"/>
    <w:rsid w:val="00073A77"/>
    <w:rsid w:val="00073D1A"/>
    <w:rsid w:val="00073F7D"/>
    <w:rsid w:val="00074874"/>
    <w:rsid w:val="00074D9B"/>
    <w:rsid w:val="00075097"/>
    <w:rsid w:val="0007513F"/>
    <w:rsid w:val="00075236"/>
    <w:rsid w:val="000754AF"/>
    <w:rsid w:val="000757F8"/>
    <w:rsid w:val="0007664D"/>
    <w:rsid w:val="00077238"/>
    <w:rsid w:val="00077501"/>
    <w:rsid w:val="00080341"/>
    <w:rsid w:val="00080DCF"/>
    <w:rsid w:val="00081A4B"/>
    <w:rsid w:val="00081C23"/>
    <w:rsid w:val="00081E70"/>
    <w:rsid w:val="00082451"/>
    <w:rsid w:val="00082569"/>
    <w:rsid w:val="000825A4"/>
    <w:rsid w:val="00082D2D"/>
    <w:rsid w:val="0008307C"/>
    <w:rsid w:val="000830B8"/>
    <w:rsid w:val="000833AB"/>
    <w:rsid w:val="00083EF0"/>
    <w:rsid w:val="00084F09"/>
    <w:rsid w:val="00086159"/>
    <w:rsid w:val="00086707"/>
    <w:rsid w:val="00086774"/>
    <w:rsid w:val="00087A3A"/>
    <w:rsid w:val="00087AA3"/>
    <w:rsid w:val="00087BD5"/>
    <w:rsid w:val="0009020B"/>
    <w:rsid w:val="00090222"/>
    <w:rsid w:val="0009061B"/>
    <w:rsid w:val="00090B67"/>
    <w:rsid w:val="00090E3C"/>
    <w:rsid w:val="000910D1"/>
    <w:rsid w:val="00091335"/>
    <w:rsid w:val="0009248D"/>
    <w:rsid w:val="000927D1"/>
    <w:rsid w:val="00092E61"/>
    <w:rsid w:val="00092FF3"/>
    <w:rsid w:val="000933D0"/>
    <w:rsid w:val="0009343B"/>
    <w:rsid w:val="00093522"/>
    <w:rsid w:val="00093928"/>
    <w:rsid w:val="00093FD3"/>
    <w:rsid w:val="000944A8"/>
    <w:rsid w:val="0009468B"/>
    <w:rsid w:val="000952DE"/>
    <w:rsid w:val="00095483"/>
    <w:rsid w:val="00095D02"/>
    <w:rsid w:val="0009609B"/>
    <w:rsid w:val="000964D6"/>
    <w:rsid w:val="00096A3F"/>
    <w:rsid w:val="00096DEE"/>
    <w:rsid w:val="0009707B"/>
    <w:rsid w:val="00097561"/>
    <w:rsid w:val="000978EA"/>
    <w:rsid w:val="00097CD7"/>
    <w:rsid w:val="00097F4E"/>
    <w:rsid w:val="000A0250"/>
    <w:rsid w:val="000A04E2"/>
    <w:rsid w:val="000A0987"/>
    <w:rsid w:val="000A09B7"/>
    <w:rsid w:val="000A1997"/>
    <w:rsid w:val="000A24B9"/>
    <w:rsid w:val="000A2DA7"/>
    <w:rsid w:val="000A2E0B"/>
    <w:rsid w:val="000A3079"/>
    <w:rsid w:val="000A323E"/>
    <w:rsid w:val="000A3277"/>
    <w:rsid w:val="000A3338"/>
    <w:rsid w:val="000A37E3"/>
    <w:rsid w:val="000A3B6E"/>
    <w:rsid w:val="000A45C9"/>
    <w:rsid w:val="000A504B"/>
    <w:rsid w:val="000A5274"/>
    <w:rsid w:val="000A5460"/>
    <w:rsid w:val="000A549D"/>
    <w:rsid w:val="000A5E75"/>
    <w:rsid w:val="000A663C"/>
    <w:rsid w:val="000A686C"/>
    <w:rsid w:val="000A7AC0"/>
    <w:rsid w:val="000A7D4D"/>
    <w:rsid w:val="000B0531"/>
    <w:rsid w:val="000B0544"/>
    <w:rsid w:val="000B08AE"/>
    <w:rsid w:val="000B0E51"/>
    <w:rsid w:val="000B10F3"/>
    <w:rsid w:val="000B1A2F"/>
    <w:rsid w:val="000B1AA9"/>
    <w:rsid w:val="000B20C5"/>
    <w:rsid w:val="000B26C2"/>
    <w:rsid w:val="000B2994"/>
    <w:rsid w:val="000B2C33"/>
    <w:rsid w:val="000B37A7"/>
    <w:rsid w:val="000B3858"/>
    <w:rsid w:val="000B3EA5"/>
    <w:rsid w:val="000B4019"/>
    <w:rsid w:val="000B4B16"/>
    <w:rsid w:val="000B4E18"/>
    <w:rsid w:val="000B523F"/>
    <w:rsid w:val="000B5340"/>
    <w:rsid w:val="000B53CC"/>
    <w:rsid w:val="000B54EE"/>
    <w:rsid w:val="000B6157"/>
    <w:rsid w:val="000B62EA"/>
    <w:rsid w:val="000B6597"/>
    <w:rsid w:val="000B68E4"/>
    <w:rsid w:val="000B6B00"/>
    <w:rsid w:val="000B6C87"/>
    <w:rsid w:val="000B7130"/>
    <w:rsid w:val="000B793E"/>
    <w:rsid w:val="000B7E34"/>
    <w:rsid w:val="000C0296"/>
    <w:rsid w:val="000C0491"/>
    <w:rsid w:val="000C098F"/>
    <w:rsid w:val="000C0B1B"/>
    <w:rsid w:val="000C0CB3"/>
    <w:rsid w:val="000C1C18"/>
    <w:rsid w:val="000C1D12"/>
    <w:rsid w:val="000C2716"/>
    <w:rsid w:val="000C275D"/>
    <w:rsid w:val="000C2782"/>
    <w:rsid w:val="000C3767"/>
    <w:rsid w:val="000C3A01"/>
    <w:rsid w:val="000C3DBA"/>
    <w:rsid w:val="000C3EF3"/>
    <w:rsid w:val="000C4096"/>
    <w:rsid w:val="000C4178"/>
    <w:rsid w:val="000C47F9"/>
    <w:rsid w:val="000C4BA6"/>
    <w:rsid w:val="000C4C0F"/>
    <w:rsid w:val="000C4D0E"/>
    <w:rsid w:val="000C4E04"/>
    <w:rsid w:val="000C518C"/>
    <w:rsid w:val="000C52A8"/>
    <w:rsid w:val="000C587E"/>
    <w:rsid w:val="000C5DDA"/>
    <w:rsid w:val="000C5E00"/>
    <w:rsid w:val="000C5EE7"/>
    <w:rsid w:val="000C6137"/>
    <w:rsid w:val="000C62D6"/>
    <w:rsid w:val="000C654B"/>
    <w:rsid w:val="000C6A53"/>
    <w:rsid w:val="000C756E"/>
    <w:rsid w:val="000C784D"/>
    <w:rsid w:val="000C7C32"/>
    <w:rsid w:val="000C7DA7"/>
    <w:rsid w:val="000C7FD4"/>
    <w:rsid w:val="000D01EB"/>
    <w:rsid w:val="000D023B"/>
    <w:rsid w:val="000D0DF0"/>
    <w:rsid w:val="000D0E6E"/>
    <w:rsid w:val="000D1562"/>
    <w:rsid w:val="000D1850"/>
    <w:rsid w:val="000D1CAE"/>
    <w:rsid w:val="000D24B4"/>
    <w:rsid w:val="000D26FE"/>
    <w:rsid w:val="000D3168"/>
    <w:rsid w:val="000D31E3"/>
    <w:rsid w:val="000D3292"/>
    <w:rsid w:val="000D3362"/>
    <w:rsid w:val="000D33B5"/>
    <w:rsid w:val="000D3C13"/>
    <w:rsid w:val="000D3E5E"/>
    <w:rsid w:val="000D45A0"/>
    <w:rsid w:val="000D5007"/>
    <w:rsid w:val="000D561C"/>
    <w:rsid w:val="000D5CE3"/>
    <w:rsid w:val="000D5DAC"/>
    <w:rsid w:val="000D637B"/>
    <w:rsid w:val="000D6816"/>
    <w:rsid w:val="000D708C"/>
    <w:rsid w:val="000D7DBB"/>
    <w:rsid w:val="000E064D"/>
    <w:rsid w:val="000E100D"/>
    <w:rsid w:val="000E15B9"/>
    <w:rsid w:val="000E17BB"/>
    <w:rsid w:val="000E23EB"/>
    <w:rsid w:val="000E2510"/>
    <w:rsid w:val="000E2634"/>
    <w:rsid w:val="000E272F"/>
    <w:rsid w:val="000E2B0C"/>
    <w:rsid w:val="000E2D49"/>
    <w:rsid w:val="000E3D8D"/>
    <w:rsid w:val="000E40EC"/>
    <w:rsid w:val="000E445E"/>
    <w:rsid w:val="000E53C2"/>
    <w:rsid w:val="000E54D4"/>
    <w:rsid w:val="000E59D0"/>
    <w:rsid w:val="000E6295"/>
    <w:rsid w:val="000E64FD"/>
    <w:rsid w:val="000E6DA2"/>
    <w:rsid w:val="000E70E5"/>
    <w:rsid w:val="000E7591"/>
    <w:rsid w:val="000E788F"/>
    <w:rsid w:val="000E7BB9"/>
    <w:rsid w:val="000E7C08"/>
    <w:rsid w:val="000E7F4E"/>
    <w:rsid w:val="000F0075"/>
    <w:rsid w:val="000F04FA"/>
    <w:rsid w:val="000F07F3"/>
    <w:rsid w:val="000F0CA6"/>
    <w:rsid w:val="000F113C"/>
    <w:rsid w:val="000F17E3"/>
    <w:rsid w:val="000F1D36"/>
    <w:rsid w:val="000F254A"/>
    <w:rsid w:val="000F2DBE"/>
    <w:rsid w:val="000F2F08"/>
    <w:rsid w:val="000F301A"/>
    <w:rsid w:val="000F315A"/>
    <w:rsid w:val="000F31B9"/>
    <w:rsid w:val="000F332F"/>
    <w:rsid w:val="000F33AB"/>
    <w:rsid w:val="000F33EF"/>
    <w:rsid w:val="000F34B2"/>
    <w:rsid w:val="000F3816"/>
    <w:rsid w:val="000F3A45"/>
    <w:rsid w:val="000F3B36"/>
    <w:rsid w:val="000F416C"/>
    <w:rsid w:val="000F45F4"/>
    <w:rsid w:val="000F4A4F"/>
    <w:rsid w:val="000F55E1"/>
    <w:rsid w:val="000F57E0"/>
    <w:rsid w:val="000F59AE"/>
    <w:rsid w:val="000F5B58"/>
    <w:rsid w:val="000F5F76"/>
    <w:rsid w:val="000F6178"/>
    <w:rsid w:val="000F64E7"/>
    <w:rsid w:val="000F6932"/>
    <w:rsid w:val="000F7208"/>
    <w:rsid w:val="000F775F"/>
    <w:rsid w:val="000F782D"/>
    <w:rsid w:val="000F7D85"/>
    <w:rsid w:val="001007A0"/>
    <w:rsid w:val="00101231"/>
    <w:rsid w:val="001013BC"/>
    <w:rsid w:val="00101D47"/>
    <w:rsid w:val="00101E6B"/>
    <w:rsid w:val="00102011"/>
    <w:rsid w:val="001021F6"/>
    <w:rsid w:val="0010276F"/>
    <w:rsid w:val="00102896"/>
    <w:rsid w:val="00102DDC"/>
    <w:rsid w:val="00103282"/>
    <w:rsid w:val="00103323"/>
    <w:rsid w:val="00103DCF"/>
    <w:rsid w:val="001040BD"/>
    <w:rsid w:val="00104221"/>
    <w:rsid w:val="0010485E"/>
    <w:rsid w:val="00104E7C"/>
    <w:rsid w:val="00104FF4"/>
    <w:rsid w:val="00105134"/>
    <w:rsid w:val="001059AA"/>
    <w:rsid w:val="00105E59"/>
    <w:rsid w:val="00105FC3"/>
    <w:rsid w:val="00107C22"/>
    <w:rsid w:val="0011074B"/>
    <w:rsid w:val="00110B08"/>
    <w:rsid w:val="00111538"/>
    <w:rsid w:val="001115AD"/>
    <w:rsid w:val="001118AB"/>
    <w:rsid w:val="00111D2F"/>
    <w:rsid w:val="00111F30"/>
    <w:rsid w:val="001122D8"/>
    <w:rsid w:val="001124E3"/>
    <w:rsid w:val="00112A6C"/>
    <w:rsid w:val="00112B06"/>
    <w:rsid w:val="00112B5C"/>
    <w:rsid w:val="00112DC3"/>
    <w:rsid w:val="00112F3D"/>
    <w:rsid w:val="00113648"/>
    <w:rsid w:val="00113AB7"/>
    <w:rsid w:val="00113EBB"/>
    <w:rsid w:val="00113F8D"/>
    <w:rsid w:val="001141B1"/>
    <w:rsid w:val="001142AF"/>
    <w:rsid w:val="001143A6"/>
    <w:rsid w:val="001144B8"/>
    <w:rsid w:val="00114973"/>
    <w:rsid w:val="00114C74"/>
    <w:rsid w:val="00114D2B"/>
    <w:rsid w:val="00114E7E"/>
    <w:rsid w:val="00115917"/>
    <w:rsid w:val="00115B79"/>
    <w:rsid w:val="001168D2"/>
    <w:rsid w:val="00116A70"/>
    <w:rsid w:val="00116AD9"/>
    <w:rsid w:val="00116CBD"/>
    <w:rsid w:val="0011720D"/>
    <w:rsid w:val="00117680"/>
    <w:rsid w:val="00117AD2"/>
    <w:rsid w:val="00117B8E"/>
    <w:rsid w:val="0012006C"/>
    <w:rsid w:val="00120326"/>
    <w:rsid w:val="00120B12"/>
    <w:rsid w:val="00120C3D"/>
    <w:rsid w:val="00120CA3"/>
    <w:rsid w:val="00121078"/>
    <w:rsid w:val="00121434"/>
    <w:rsid w:val="00121785"/>
    <w:rsid w:val="00121BAE"/>
    <w:rsid w:val="00121D04"/>
    <w:rsid w:val="00121F10"/>
    <w:rsid w:val="00122279"/>
    <w:rsid w:val="00123CC9"/>
    <w:rsid w:val="00123D5F"/>
    <w:rsid w:val="00124799"/>
    <w:rsid w:val="001249B9"/>
    <w:rsid w:val="001249BB"/>
    <w:rsid w:val="00125171"/>
    <w:rsid w:val="00125417"/>
    <w:rsid w:val="0012554A"/>
    <w:rsid w:val="00125834"/>
    <w:rsid w:val="00126E5B"/>
    <w:rsid w:val="00126E95"/>
    <w:rsid w:val="00127146"/>
    <w:rsid w:val="00127606"/>
    <w:rsid w:val="001277D5"/>
    <w:rsid w:val="001302DE"/>
    <w:rsid w:val="00130585"/>
    <w:rsid w:val="00130C55"/>
    <w:rsid w:val="00130F9E"/>
    <w:rsid w:val="00131462"/>
    <w:rsid w:val="0013150C"/>
    <w:rsid w:val="00131641"/>
    <w:rsid w:val="001316A2"/>
    <w:rsid w:val="00131D8B"/>
    <w:rsid w:val="00131DFD"/>
    <w:rsid w:val="001326F0"/>
    <w:rsid w:val="001327BA"/>
    <w:rsid w:val="00133066"/>
    <w:rsid w:val="001339D2"/>
    <w:rsid w:val="00133E33"/>
    <w:rsid w:val="001343BB"/>
    <w:rsid w:val="001345B0"/>
    <w:rsid w:val="00135AAD"/>
    <w:rsid w:val="00135D93"/>
    <w:rsid w:val="00135DD3"/>
    <w:rsid w:val="00136145"/>
    <w:rsid w:val="00136803"/>
    <w:rsid w:val="001368E8"/>
    <w:rsid w:val="00136D9C"/>
    <w:rsid w:val="00136F91"/>
    <w:rsid w:val="00137283"/>
    <w:rsid w:val="001372BB"/>
    <w:rsid w:val="00137574"/>
    <w:rsid w:val="00137D65"/>
    <w:rsid w:val="00137F1B"/>
    <w:rsid w:val="00140A52"/>
    <w:rsid w:val="00140BF3"/>
    <w:rsid w:val="001411B9"/>
    <w:rsid w:val="00141ADB"/>
    <w:rsid w:val="00141E8A"/>
    <w:rsid w:val="001420A3"/>
    <w:rsid w:val="00142C39"/>
    <w:rsid w:val="001432CE"/>
    <w:rsid w:val="00143BD4"/>
    <w:rsid w:val="00143DE8"/>
    <w:rsid w:val="00143FF3"/>
    <w:rsid w:val="00144553"/>
    <w:rsid w:val="00144F9C"/>
    <w:rsid w:val="001452D4"/>
    <w:rsid w:val="001456CC"/>
    <w:rsid w:val="00145A6A"/>
    <w:rsid w:val="00145DA6"/>
    <w:rsid w:val="00146698"/>
    <w:rsid w:val="00150695"/>
    <w:rsid w:val="00150C7B"/>
    <w:rsid w:val="00151339"/>
    <w:rsid w:val="00151345"/>
    <w:rsid w:val="001517EF"/>
    <w:rsid w:val="00151BB4"/>
    <w:rsid w:val="00151F69"/>
    <w:rsid w:val="00152125"/>
    <w:rsid w:val="001524FA"/>
    <w:rsid w:val="001528A0"/>
    <w:rsid w:val="001534C7"/>
    <w:rsid w:val="00153887"/>
    <w:rsid w:val="00153D1B"/>
    <w:rsid w:val="00154DF0"/>
    <w:rsid w:val="0015559E"/>
    <w:rsid w:val="0015581D"/>
    <w:rsid w:val="00155CCE"/>
    <w:rsid w:val="00155DE5"/>
    <w:rsid w:val="00155E53"/>
    <w:rsid w:val="001560E6"/>
    <w:rsid w:val="0015690B"/>
    <w:rsid w:val="00156E1B"/>
    <w:rsid w:val="00157814"/>
    <w:rsid w:val="00157993"/>
    <w:rsid w:val="00157E82"/>
    <w:rsid w:val="00157F20"/>
    <w:rsid w:val="001603EE"/>
    <w:rsid w:val="001606C0"/>
    <w:rsid w:val="00160C91"/>
    <w:rsid w:val="00160D22"/>
    <w:rsid w:val="001617C9"/>
    <w:rsid w:val="001618D3"/>
    <w:rsid w:val="00161D44"/>
    <w:rsid w:val="00161DB8"/>
    <w:rsid w:val="00162083"/>
    <w:rsid w:val="001621B7"/>
    <w:rsid w:val="001621F3"/>
    <w:rsid w:val="001622D4"/>
    <w:rsid w:val="001622E2"/>
    <w:rsid w:val="00162360"/>
    <w:rsid w:val="0016297C"/>
    <w:rsid w:val="00163055"/>
    <w:rsid w:val="001631AD"/>
    <w:rsid w:val="001632DD"/>
    <w:rsid w:val="00163765"/>
    <w:rsid w:val="00163FB5"/>
    <w:rsid w:val="00164252"/>
    <w:rsid w:val="00164A49"/>
    <w:rsid w:val="00164B95"/>
    <w:rsid w:val="00164D04"/>
    <w:rsid w:val="00165057"/>
    <w:rsid w:val="001656C8"/>
    <w:rsid w:val="00165979"/>
    <w:rsid w:val="00165B49"/>
    <w:rsid w:val="00165E42"/>
    <w:rsid w:val="00166131"/>
    <w:rsid w:val="00166423"/>
    <w:rsid w:val="00166821"/>
    <w:rsid w:val="00166851"/>
    <w:rsid w:val="00166BF8"/>
    <w:rsid w:val="00166D50"/>
    <w:rsid w:val="001675A6"/>
    <w:rsid w:val="001675A9"/>
    <w:rsid w:val="00167B3F"/>
    <w:rsid w:val="0017006A"/>
    <w:rsid w:val="00170533"/>
    <w:rsid w:val="001707DE"/>
    <w:rsid w:val="00170EE6"/>
    <w:rsid w:val="00170F95"/>
    <w:rsid w:val="00171584"/>
    <w:rsid w:val="0017169D"/>
    <w:rsid w:val="00171DFB"/>
    <w:rsid w:val="00171ED2"/>
    <w:rsid w:val="001722EC"/>
    <w:rsid w:val="00172924"/>
    <w:rsid w:val="001731B4"/>
    <w:rsid w:val="0017380E"/>
    <w:rsid w:val="00174306"/>
    <w:rsid w:val="00174E7F"/>
    <w:rsid w:val="00175422"/>
    <w:rsid w:val="00175E93"/>
    <w:rsid w:val="00176AA5"/>
    <w:rsid w:val="00176C55"/>
    <w:rsid w:val="00176C81"/>
    <w:rsid w:val="0017710B"/>
    <w:rsid w:val="00177197"/>
    <w:rsid w:val="00177621"/>
    <w:rsid w:val="00177626"/>
    <w:rsid w:val="00177F28"/>
    <w:rsid w:val="001807F1"/>
    <w:rsid w:val="0018086F"/>
    <w:rsid w:val="00180DC7"/>
    <w:rsid w:val="001813B9"/>
    <w:rsid w:val="001815A8"/>
    <w:rsid w:val="00181987"/>
    <w:rsid w:val="00181AFF"/>
    <w:rsid w:val="00182731"/>
    <w:rsid w:val="001827EB"/>
    <w:rsid w:val="0018306E"/>
    <w:rsid w:val="00183575"/>
    <w:rsid w:val="00183589"/>
    <w:rsid w:val="0018393A"/>
    <w:rsid w:val="00184A5E"/>
    <w:rsid w:val="001850BF"/>
    <w:rsid w:val="0018518A"/>
    <w:rsid w:val="0018530D"/>
    <w:rsid w:val="00186455"/>
    <w:rsid w:val="00186C8E"/>
    <w:rsid w:val="00187331"/>
    <w:rsid w:val="00187772"/>
    <w:rsid w:val="00187A5C"/>
    <w:rsid w:val="00187E10"/>
    <w:rsid w:val="00190808"/>
    <w:rsid w:val="00190A53"/>
    <w:rsid w:val="00190F3D"/>
    <w:rsid w:val="00191049"/>
    <w:rsid w:val="001912F9"/>
    <w:rsid w:val="00191404"/>
    <w:rsid w:val="001920BE"/>
    <w:rsid w:val="0019256B"/>
    <w:rsid w:val="00192A46"/>
    <w:rsid w:val="00192B70"/>
    <w:rsid w:val="00192CF0"/>
    <w:rsid w:val="00194145"/>
    <w:rsid w:val="0019448D"/>
    <w:rsid w:val="001944C5"/>
    <w:rsid w:val="00194AA7"/>
    <w:rsid w:val="001950DB"/>
    <w:rsid w:val="00195361"/>
    <w:rsid w:val="0019550F"/>
    <w:rsid w:val="001958C5"/>
    <w:rsid w:val="00195CBA"/>
    <w:rsid w:val="00196247"/>
    <w:rsid w:val="0019639A"/>
    <w:rsid w:val="00196FD2"/>
    <w:rsid w:val="00197AEC"/>
    <w:rsid w:val="00197BF3"/>
    <w:rsid w:val="00197F22"/>
    <w:rsid w:val="00197FCB"/>
    <w:rsid w:val="001A02F9"/>
    <w:rsid w:val="001A03D3"/>
    <w:rsid w:val="001A09E5"/>
    <w:rsid w:val="001A1065"/>
    <w:rsid w:val="001A152C"/>
    <w:rsid w:val="001A1F98"/>
    <w:rsid w:val="001A1F9E"/>
    <w:rsid w:val="001A2FA6"/>
    <w:rsid w:val="001A303D"/>
    <w:rsid w:val="001A3E10"/>
    <w:rsid w:val="001A40B4"/>
    <w:rsid w:val="001A435B"/>
    <w:rsid w:val="001A481D"/>
    <w:rsid w:val="001A4DB4"/>
    <w:rsid w:val="001A65C0"/>
    <w:rsid w:val="001A66CC"/>
    <w:rsid w:val="001A6AB1"/>
    <w:rsid w:val="001A70A2"/>
    <w:rsid w:val="001A73F6"/>
    <w:rsid w:val="001A7414"/>
    <w:rsid w:val="001A7BDB"/>
    <w:rsid w:val="001B0128"/>
    <w:rsid w:val="001B0345"/>
    <w:rsid w:val="001B03C3"/>
    <w:rsid w:val="001B04FA"/>
    <w:rsid w:val="001B05EA"/>
    <w:rsid w:val="001B0C64"/>
    <w:rsid w:val="001B1614"/>
    <w:rsid w:val="001B20F4"/>
    <w:rsid w:val="001B21FE"/>
    <w:rsid w:val="001B2270"/>
    <w:rsid w:val="001B22CC"/>
    <w:rsid w:val="001B2574"/>
    <w:rsid w:val="001B2724"/>
    <w:rsid w:val="001B2948"/>
    <w:rsid w:val="001B2B47"/>
    <w:rsid w:val="001B35D4"/>
    <w:rsid w:val="001B3650"/>
    <w:rsid w:val="001B40FE"/>
    <w:rsid w:val="001B4D91"/>
    <w:rsid w:val="001B4E3F"/>
    <w:rsid w:val="001B51A9"/>
    <w:rsid w:val="001B53EF"/>
    <w:rsid w:val="001B55BB"/>
    <w:rsid w:val="001B5916"/>
    <w:rsid w:val="001B6329"/>
    <w:rsid w:val="001B650A"/>
    <w:rsid w:val="001B6607"/>
    <w:rsid w:val="001B6706"/>
    <w:rsid w:val="001B688D"/>
    <w:rsid w:val="001B771E"/>
    <w:rsid w:val="001B7F4E"/>
    <w:rsid w:val="001C068C"/>
    <w:rsid w:val="001C0C3D"/>
    <w:rsid w:val="001C0DE0"/>
    <w:rsid w:val="001C157F"/>
    <w:rsid w:val="001C1857"/>
    <w:rsid w:val="001C187A"/>
    <w:rsid w:val="001C1D6F"/>
    <w:rsid w:val="001C2937"/>
    <w:rsid w:val="001C2B5F"/>
    <w:rsid w:val="001C329B"/>
    <w:rsid w:val="001C34A9"/>
    <w:rsid w:val="001C3930"/>
    <w:rsid w:val="001C39B3"/>
    <w:rsid w:val="001C3C5C"/>
    <w:rsid w:val="001C555B"/>
    <w:rsid w:val="001C605B"/>
    <w:rsid w:val="001C7037"/>
    <w:rsid w:val="001C7269"/>
    <w:rsid w:val="001C78D0"/>
    <w:rsid w:val="001D1829"/>
    <w:rsid w:val="001D1B72"/>
    <w:rsid w:val="001D1C74"/>
    <w:rsid w:val="001D2764"/>
    <w:rsid w:val="001D28D7"/>
    <w:rsid w:val="001D3BB2"/>
    <w:rsid w:val="001D3CA4"/>
    <w:rsid w:val="001D4F2C"/>
    <w:rsid w:val="001D56F7"/>
    <w:rsid w:val="001D5F0E"/>
    <w:rsid w:val="001D70E1"/>
    <w:rsid w:val="001D739E"/>
    <w:rsid w:val="001D78A5"/>
    <w:rsid w:val="001D7A99"/>
    <w:rsid w:val="001D7E7F"/>
    <w:rsid w:val="001E027B"/>
    <w:rsid w:val="001E1371"/>
    <w:rsid w:val="001E2061"/>
    <w:rsid w:val="001E27AA"/>
    <w:rsid w:val="001E2A76"/>
    <w:rsid w:val="001E2BEB"/>
    <w:rsid w:val="001E2C54"/>
    <w:rsid w:val="001E2F74"/>
    <w:rsid w:val="001E3116"/>
    <w:rsid w:val="001E3613"/>
    <w:rsid w:val="001E3DB6"/>
    <w:rsid w:val="001E3E6C"/>
    <w:rsid w:val="001E3EA5"/>
    <w:rsid w:val="001E3F1C"/>
    <w:rsid w:val="001E40CE"/>
    <w:rsid w:val="001E4C87"/>
    <w:rsid w:val="001E4CD1"/>
    <w:rsid w:val="001E51A8"/>
    <w:rsid w:val="001E5A15"/>
    <w:rsid w:val="001E6794"/>
    <w:rsid w:val="001E7140"/>
    <w:rsid w:val="001E7300"/>
    <w:rsid w:val="001E7397"/>
    <w:rsid w:val="001E74BC"/>
    <w:rsid w:val="001E7635"/>
    <w:rsid w:val="001F030E"/>
    <w:rsid w:val="001F047F"/>
    <w:rsid w:val="001F0BAE"/>
    <w:rsid w:val="001F0DB5"/>
    <w:rsid w:val="001F20C3"/>
    <w:rsid w:val="001F21A2"/>
    <w:rsid w:val="001F2821"/>
    <w:rsid w:val="001F29FB"/>
    <w:rsid w:val="001F3A36"/>
    <w:rsid w:val="001F3C3A"/>
    <w:rsid w:val="001F3F66"/>
    <w:rsid w:val="001F4290"/>
    <w:rsid w:val="001F46D4"/>
    <w:rsid w:val="001F4B6A"/>
    <w:rsid w:val="001F4CDA"/>
    <w:rsid w:val="001F54A9"/>
    <w:rsid w:val="001F5B44"/>
    <w:rsid w:val="001F5D02"/>
    <w:rsid w:val="001F6800"/>
    <w:rsid w:val="001F6BD8"/>
    <w:rsid w:val="001F70C9"/>
    <w:rsid w:val="001F71BF"/>
    <w:rsid w:val="001F7706"/>
    <w:rsid w:val="001F79A2"/>
    <w:rsid w:val="001F7CB4"/>
    <w:rsid w:val="001F7E7C"/>
    <w:rsid w:val="002004A4"/>
    <w:rsid w:val="002009C0"/>
    <w:rsid w:val="00200BF7"/>
    <w:rsid w:val="002010E7"/>
    <w:rsid w:val="00202494"/>
    <w:rsid w:val="00202B36"/>
    <w:rsid w:val="00202B87"/>
    <w:rsid w:val="00202E5C"/>
    <w:rsid w:val="0020310C"/>
    <w:rsid w:val="002031B9"/>
    <w:rsid w:val="002033C4"/>
    <w:rsid w:val="00203519"/>
    <w:rsid w:val="0020399F"/>
    <w:rsid w:val="00203A27"/>
    <w:rsid w:val="00203AA2"/>
    <w:rsid w:val="00203DF2"/>
    <w:rsid w:val="00203FB5"/>
    <w:rsid w:val="0020423D"/>
    <w:rsid w:val="002045D4"/>
    <w:rsid w:val="0020469B"/>
    <w:rsid w:val="00204728"/>
    <w:rsid w:val="00204D05"/>
    <w:rsid w:val="002052D4"/>
    <w:rsid w:val="00205387"/>
    <w:rsid w:val="0020560E"/>
    <w:rsid w:val="00205880"/>
    <w:rsid w:val="00206917"/>
    <w:rsid w:val="00207B7A"/>
    <w:rsid w:val="00210528"/>
    <w:rsid w:val="00210AFE"/>
    <w:rsid w:val="00210F19"/>
    <w:rsid w:val="002111FF"/>
    <w:rsid w:val="00211593"/>
    <w:rsid w:val="00212100"/>
    <w:rsid w:val="002128A5"/>
    <w:rsid w:val="0021296F"/>
    <w:rsid w:val="00212E33"/>
    <w:rsid w:val="00213080"/>
    <w:rsid w:val="0021313C"/>
    <w:rsid w:val="00213AB7"/>
    <w:rsid w:val="00213B29"/>
    <w:rsid w:val="00213DC9"/>
    <w:rsid w:val="002153FB"/>
    <w:rsid w:val="00215FBF"/>
    <w:rsid w:val="00215FEB"/>
    <w:rsid w:val="002165FA"/>
    <w:rsid w:val="00216EFF"/>
    <w:rsid w:val="002174DE"/>
    <w:rsid w:val="00217979"/>
    <w:rsid w:val="00217CB8"/>
    <w:rsid w:val="00217D0A"/>
    <w:rsid w:val="002206BA"/>
    <w:rsid w:val="00221588"/>
    <w:rsid w:val="00221817"/>
    <w:rsid w:val="0022217C"/>
    <w:rsid w:val="00222191"/>
    <w:rsid w:val="00222492"/>
    <w:rsid w:val="002228D9"/>
    <w:rsid w:val="00222B9C"/>
    <w:rsid w:val="00222DB4"/>
    <w:rsid w:val="0022347F"/>
    <w:rsid w:val="00223659"/>
    <w:rsid w:val="00223F40"/>
    <w:rsid w:val="002248BD"/>
    <w:rsid w:val="00225F66"/>
    <w:rsid w:val="00226237"/>
    <w:rsid w:val="00226640"/>
    <w:rsid w:val="002266C3"/>
    <w:rsid w:val="00226FAF"/>
    <w:rsid w:val="002271E6"/>
    <w:rsid w:val="0022780A"/>
    <w:rsid w:val="00227EDB"/>
    <w:rsid w:val="00227FDB"/>
    <w:rsid w:val="00230679"/>
    <w:rsid w:val="0023073C"/>
    <w:rsid w:val="00231610"/>
    <w:rsid w:val="00231DEF"/>
    <w:rsid w:val="002322BD"/>
    <w:rsid w:val="00232D8D"/>
    <w:rsid w:val="00233120"/>
    <w:rsid w:val="00233D6D"/>
    <w:rsid w:val="00234092"/>
    <w:rsid w:val="0023444C"/>
    <w:rsid w:val="00234E75"/>
    <w:rsid w:val="00235371"/>
    <w:rsid w:val="00235C5D"/>
    <w:rsid w:val="00235D7D"/>
    <w:rsid w:val="00235E14"/>
    <w:rsid w:val="002363CA"/>
    <w:rsid w:val="0023662A"/>
    <w:rsid w:val="002368CC"/>
    <w:rsid w:val="00236B14"/>
    <w:rsid w:val="002372E8"/>
    <w:rsid w:val="0023730B"/>
    <w:rsid w:val="002376A1"/>
    <w:rsid w:val="002379DE"/>
    <w:rsid w:val="002408D4"/>
    <w:rsid w:val="00240F4B"/>
    <w:rsid w:val="00241041"/>
    <w:rsid w:val="00241268"/>
    <w:rsid w:val="0024138D"/>
    <w:rsid w:val="00241441"/>
    <w:rsid w:val="002415AC"/>
    <w:rsid w:val="0024184F"/>
    <w:rsid w:val="00241A6B"/>
    <w:rsid w:val="00241B11"/>
    <w:rsid w:val="00242563"/>
    <w:rsid w:val="00242A42"/>
    <w:rsid w:val="00243307"/>
    <w:rsid w:val="00243819"/>
    <w:rsid w:val="002438FF"/>
    <w:rsid w:val="00243A4C"/>
    <w:rsid w:val="00243DAD"/>
    <w:rsid w:val="002442EA"/>
    <w:rsid w:val="0024457C"/>
    <w:rsid w:val="00244719"/>
    <w:rsid w:val="002449EC"/>
    <w:rsid w:val="002451C9"/>
    <w:rsid w:val="00245200"/>
    <w:rsid w:val="0024533D"/>
    <w:rsid w:val="0024542C"/>
    <w:rsid w:val="00245A27"/>
    <w:rsid w:val="00245C3D"/>
    <w:rsid w:val="00245CE7"/>
    <w:rsid w:val="00245F0E"/>
    <w:rsid w:val="002461EE"/>
    <w:rsid w:val="002464F2"/>
    <w:rsid w:val="002473BD"/>
    <w:rsid w:val="002474DC"/>
    <w:rsid w:val="00247A81"/>
    <w:rsid w:val="0025098C"/>
    <w:rsid w:val="00251277"/>
    <w:rsid w:val="00251587"/>
    <w:rsid w:val="00251758"/>
    <w:rsid w:val="00252D01"/>
    <w:rsid w:val="002536EE"/>
    <w:rsid w:val="00253846"/>
    <w:rsid w:val="00253A20"/>
    <w:rsid w:val="00254061"/>
    <w:rsid w:val="0025415A"/>
    <w:rsid w:val="00254311"/>
    <w:rsid w:val="002547C6"/>
    <w:rsid w:val="00254E82"/>
    <w:rsid w:val="002550C3"/>
    <w:rsid w:val="002552C0"/>
    <w:rsid w:val="0025532E"/>
    <w:rsid w:val="00255358"/>
    <w:rsid w:val="0025546F"/>
    <w:rsid w:val="002554AE"/>
    <w:rsid w:val="002558AB"/>
    <w:rsid w:val="00255ADB"/>
    <w:rsid w:val="00256532"/>
    <w:rsid w:val="002565B9"/>
    <w:rsid w:val="0025690E"/>
    <w:rsid w:val="00256FD4"/>
    <w:rsid w:val="00257205"/>
    <w:rsid w:val="00257258"/>
    <w:rsid w:val="002573A0"/>
    <w:rsid w:val="0025772E"/>
    <w:rsid w:val="00257D9D"/>
    <w:rsid w:val="002606F6"/>
    <w:rsid w:val="00260975"/>
    <w:rsid w:val="00260E73"/>
    <w:rsid w:val="00261862"/>
    <w:rsid w:val="00262B15"/>
    <w:rsid w:val="00263862"/>
    <w:rsid w:val="00263DD2"/>
    <w:rsid w:val="00263ED2"/>
    <w:rsid w:val="0026460F"/>
    <w:rsid w:val="00264687"/>
    <w:rsid w:val="002646DB"/>
    <w:rsid w:val="002647B3"/>
    <w:rsid w:val="002657A3"/>
    <w:rsid w:val="0026597B"/>
    <w:rsid w:val="002669F4"/>
    <w:rsid w:val="00266AE8"/>
    <w:rsid w:val="00266D14"/>
    <w:rsid w:val="00267203"/>
    <w:rsid w:val="00267362"/>
    <w:rsid w:val="00267E95"/>
    <w:rsid w:val="00270183"/>
    <w:rsid w:val="00270187"/>
    <w:rsid w:val="002703CF"/>
    <w:rsid w:val="00270C3B"/>
    <w:rsid w:val="00270F06"/>
    <w:rsid w:val="0027161B"/>
    <w:rsid w:val="00271679"/>
    <w:rsid w:val="00271D71"/>
    <w:rsid w:val="00271DDE"/>
    <w:rsid w:val="00272FEC"/>
    <w:rsid w:val="0027331F"/>
    <w:rsid w:val="0027372D"/>
    <w:rsid w:val="0027378A"/>
    <w:rsid w:val="002739FD"/>
    <w:rsid w:val="00273A03"/>
    <w:rsid w:val="00273C40"/>
    <w:rsid w:val="00274433"/>
    <w:rsid w:val="00274E9F"/>
    <w:rsid w:val="002758A7"/>
    <w:rsid w:val="00275D89"/>
    <w:rsid w:val="00275F87"/>
    <w:rsid w:val="00275FD0"/>
    <w:rsid w:val="00276256"/>
    <w:rsid w:val="002767C8"/>
    <w:rsid w:val="00276811"/>
    <w:rsid w:val="0027695A"/>
    <w:rsid w:val="00276B64"/>
    <w:rsid w:val="00276D07"/>
    <w:rsid w:val="00276F64"/>
    <w:rsid w:val="002774B9"/>
    <w:rsid w:val="00280963"/>
    <w:rsid w:val="00280FF5"/>
    <w:rsid w:val="002813F8"/>
    <w:rsid w:val="00281410"/>
    <w:rsid w:val="00282CCC"/>
    <w:rsid w:val="00282EB1"/>
    <w:rsid w:val="002835A8"/>
    <w:rsid w:val="00284510"/>
    <w:rsid w:val="00284EAD"/>
    <w:rsid w:val="0028544A"/>
    <w:rsid w:val="002858F0"/>
    <w:rsid w:val="00285E35"/>
    <w:rsid w:val="00285EEC"/>
    <w:rsid w:val="00285FD6"/>
    <w:rsid w:val="00286406"/>
    <w:rsid w:val="0028676B"/>
    <w:rsid w:val="00286B52"/>
    <w:rsid w:val="00286D29"/>
    <w:rsid w:val="0028706E"/>
    <w:rsid w:val="00287205"/>
    <w:rsid w:val="00287938"/>
    <w:rsid w:val="00287EA3"/>
    <w:rsid w:val="00290047"/>
    <w:rsid w:val="002901DA"/>
    <w:rsid w:val="002903DA"/>
    <w:rsid w:val="002911E7"/>
    <w:rsid w:val="00291497"/>
    <w:rsid w:val="00292B0A"/>
    <w:rsid w:val="0029314A"/>
    <w:rsid w:val="002937F8"/>
    <w:rsid w:val="00293AD7"/>
    <w:rsid w:val="002948A9"/>
    <w:rsid w:val="002950E1"/>
    <w:rsid w:val="00295AE5"/>
    <w:rsid w:val="00296288"/>
    <w:rsid w:val="002965D6"/>
    <w:rsid w:val="002968A0"/>
    <w:rsid w:val="002969DA"/>
    <w:rsid w:val="0029741F"/>
    <w:rsid w:val="0029784F"/>
    <w:rsid w:val="00297DDA"/>
    <w:rsid w:val="002A04CC"/>
    <w:rsid w:val="002A0616"/>
    <w:rsid w:val="002A1796"/>
    <w:rsid w:val="002A1A73"/>
    <w:rsid w:val="002A1C9F"/>
    <w:rsid w:val="002A1E98"/>
    <w:rsid w:val="002A1EF0"/>
    <w:rsid w:val="002A3054"/>
    <w:rsid w:val="002A3595"/>
    <w:rsid w:val="002A3727"/>
    <w:rsid w:val="002A3909"/>
    <w:rsid w:val="002A3ADE"/>
    <w:rsid w:val="002A3CD6"/>
    <w:rsid w:val="002A3CDF"/>
    <w:rsid w:val="002A4315"/>
    <w:rsid w:val="002A4D14"/>
    <w:rsid w:val="002A4D8F"/>
    <w:rsid w:val="002A5092"/>
    <w:rsid w:val="002A5B90"/>
    <w:rsid w:val="002A5FF6"/>
    <w:rsid w:val="002A626B"/>
    <w:rsid w:val="002A648C"/>
    <w:rsid w:val="002A68C3"/>
    <w:rsid w:val="002A73DE"/>
    <w:rsid w:val="002A74D0"/>
    <w:rsid w:val="002A753D"/>
    <w:rsid w:val="002A7905"/>
    <w:rsid w:val="002A7A4D"/>
    <w:rsid w:val="002A7C7D"/>
    <w:rsid w:val="002B063D"/>
    <w:rsid w:val="002B1367"/>
    <w:rsid w:val="002B1567"/>
    <w:rsid w:val="002B191F"/>
    <w:rsid w:val="002B1B89"/>
    <w:rsid w:val="002B1D42"/>
    <w:rsid w:val="002B1F65"/>
    <w:rsid w:val="002B2558"/>
    <w:rsid w:val="002B2872"/>
    <w:rsid w:val="002B2E59"/>
    <w:rsid w:val="002B2EDA"/>
    <w:rsid w:val="002B308F"/>
    <w:rsid w:val="002B3542"/>
    <w:rsid w:val="002B3627"/>
    <w:rsid w:val="002B38D4"/>
    <w:rsid w:val="002B3A88"/>
    <w:rsid w:val="002B42BE"/>
    <w:rsid w:val="002B4560"/>
    <w:rsid w:val="002B4C3B"/>
    <w:rsid w:val="002B4D51"/>
    <w:rsid w:val="002B4E4A"/>
    <w:rsid w:val="002B5291"/>
    <w:rsid w:val="002B541F"/>
    <w:rsid w:val="002B583A"/>
    <w:rsid w:val="002B5AE3"/>
    <w:rsid w:val="002B5C92"/>
    <w:rsid w:val="002B6ED6"/>
    <w:rsid w:val="002B6F20"/>
    <w:rsid w:val="002B719C"/>
    <w:rsid w:val="002B7238"/>
    <w:rsid w:val="002B736E"/>
    <w:rsid w:val="002C0111"/>
    <w:rsid w:val="002C0C87"/>
    <w:rsid w:val="002C0D3A"/>
    <w:rsid w:val="002C1BB7"/>
    <w:rsid w:val="002C1EF7"/>
    <w:rsid w:val="002C2867"/>
    <w:rsid w:val="002C30F4"/>
    <w:rsid w:val="002C3884"/>
    <w:rsid w:val="002C3C52"/>
    <w:rsid w:val="002C3E49"/>
    <w:rsid w:val="002C47BD"/>
    <w:rsid w:val="002C4CD6"/>
    <w:rsid w:val="002C4F18"/>
    <w:rsid w:val="002C50D7"/>
    <w:rsid w:val="002C5629"/>
    <w:rsid w:val="002C58EB"/>
    <w:rsid w:val="002C594D"/>
    <w:rsid w:val="002C5BA8"/>
    <w:rsid w:val="002C624B"/>
    <w:rsid w:val="002C62E7"/>
    <w:rsid w:val="002C634A"/>
    <w:rsid w:val="002C64E6"/>
    <w:rsid w:val="002C65CD"/>
    <w:rsid w:val="002C7961"/>
    <w:rsid w:val="002C7C2C"/>
    <w:rsid w:val="002C7F2B"/>
    <w:rsid w:val="002D0B39"/>
    <w:rsid w:val="002D174F"/>
    <w:rsid w:val="002D2689"/>
    <w:rsid w:val="002D29B6"/>
    <w:rsid w:val="002D2D9E"/>
    <w:rsid w:val="002D3669"/>
    <w:rsid w:val="002D36B4"/>
    <w:rsid w:val="002D3822"/>
    <w:rsid w:val="002D3FBE"/>
    <w:rsid w:val="002D40A1"/>
    <w:rsid w:val="002D435D"/>
    <w:rsid w:val="002D49FF"/>
    <w:rsid w:val="002D4BDE"/>
    <w:rsid w:val="002D561A"/>
    <w:rsid w:val="002D6027"/>
    <w:rsid w:val="002D6162"/>
    <w:rsid w:val="002D6866"/>
    <w:rsid w:val="002D718E"/>
    <w:rsid w:val="002D745D"/>
    <w:rsid w:val="002D7602"/>
    <w:rsid w:val="002D76F2"/>
    <w:rsid w:val="002D7A79"/>
    <w:rsid w:val="002E0266"/>
    <w:rsid w:val="002E03B8"/>
    <w:rsid w:val="002E0572"/>
    <w:rsid w:val="002E0C7C"/>
    <w:rsid w:val="002E11C7"/>
    <w:rsid w:val="002E1578"/>
    <w:rsid w:val="002E1703"/>
    <w:rsid w:val="002E1CE2"/>
    <w:rsid w:val="002E2315"/>
    <w:rsid w:val="002E2A48"/>
    <w:rsid w:val="002E2B73"/>
    <w:rsid w:val="002E3311"/>
    <w:rsid w:val="002E3D5E"/>
    <w:rsid w:val="002E4624"/>
    <w:rsid w:val="002E462D"/>
    <w:rsid w:val="002E467E"/>
    <w:rsid w:val="002E4A8E"/>
    <w:rsid w:val="002E4D3C"/>
    <w:rsid w:val="002E5137"/>
    <w:rsid w:val="002E582B"/>
    <w:rsid w:val="002E619E"/>
    <w:rsid w:val="002E6235"/>
    <w:rsid w:val="002E65DA"/>
    <w:rsid w:val="002E6644"/>
    <w:rsid w:val="002E686B"/>
    <w:rsid w:val="002E7024"/>
    <w:rsid w:val="002E7D91"/>
    <w:rsid w:val="002F031F"/>
    <w:rsid w:val="002F085F"/>
    <w:rsid w:val="002F0E79"/>
    <w:rsid w:val="002F18F5"/>
    <w:rsid w:val="002F2325"/>
    <w:rsid w:val="002F2363"/>
    <w:rsid w:val="002F2392"/>
    <w:rsid w:val="002F2815"/>
    <w:rsid w:val="002F2B22"/>
    <w:rsid w:val="002F3052"/>
    <w:rsid w:val="002F330F"/>
    <w:rsid w:val="002F38C7"/>
    <w:rsid w:val="002F3DFC"/>
    <w:rsid w:val="002F3E7C"/>
    <w:rsid w:val="002F4482"/>
    <w:rsid w:val="002F4DA7"/>
    <w:rsid w:val="002F4E6B"/>
    <w:rsid w:val="002F6238"/>
    <w:rsid w:val="002F6474"/>
    <w:rsid w:val="002F6785"/>
    <w:rsid w:val="002F6DAB"/>
    <w:rsid w:val="002F6F7A"/>
    <w:rsid w:val="002F77D9"/>
    <w:rsid w:val="0030010C"/>
    <w:rsid w:val="003004CB"/>
    <w:rsid w:val="00300583"/>
    <w:rsid w:val="0030063F"/>
    <w:rsid w:val="00301234"/>
    <w:rsid w:val="003018D7"/>
    <w:rsid w:val="00301ADB"/>
    <w:rsid w:val="00301CC7"/>
    <w:rsid w:val="003022C5"/>
    <w:rsid w:val="00303244"/>
    <w:rsid w:val="003032BF"/>
    <w:rsid w:val="00303301"/>
    <w:rsid w:val="0030363D"/>
    <w:rsid w:val="00303F96"/>
    <w:rsid w:val="00304234"/>
    <w:rsid w:val="00304797"/>
    <w:rsid w:val="003048CC"/>
    <w:rsid w:val="00304F41"/>
    <w:rsid w:val="0030522A"/>
    <w:rsid w:val="00305507"/>
    <w:rsid w:val="003059AF"/>
    <w:rsid w:val="00305C92"/>
    <w:rsid w:val="0030640C"/>
    <w:rsid w:val="00306E48"/>
    <w:rsid w:val="003071AA"/>
    <w:rsid w:val="003075C2"/>
    <w:rsid w:val="003108D1"/>
    <w:rsid w:val="003110FA"/>
    <w:rsid w:val="003126FB"/>
    <w:rsid w:val="00312D1A"/>
    <w:rsid w:val="00313101"/>
    <w:rsid w:val="00313B45"/>
    <w:rsid w:val="00314000"/>
    <w:rsid w:val="003142C4"/>
    <w:rsid w:val="003144FE"/>
    <w:rsid w:val="00314F47"/>
    <w:rsid w:val="0031506B"/>
    <w:rsid w:val="003152D9"/>
    <w:rsid w:val="003153E1"/>
    <w:rsid w:val="00315CD7"/>
    <w:rsid w:val="00315FC7"/>
    <w:rsid w:val="00317A92"/>
    <w:rsid w:val="00320194"/>
    <w:rsid w:val="003205AA"/>
    <w:rsid w:val="0032082D"/>
    <w:rsid w:val="00320ECC"/>
    <w:rsid w:val="00320FEB"/>
    <w:rsid w:val="00321463"/>
    <w:rsid w:val="0032168E"/>
    <w:rsid w:val="003219BA"/>
    <w:rsid w:val="00321A79"/>
    <w:rsid w:val="00321ED4"/>
    <w:rsid w:val="00322022"/>
    <w:rsid w:val="0032255D"/>
    <w:rsid w:val="0032275A"/>
    <w:rsid w:val="00322A0B"/>
    <w:rsid w:val="00323138"/>
    <w:rsid w:val="00323B91"/>
    <w:rsid w:val="00323BDF"/>
    <w:rsid w:val="0032443B"/>
    <w:rsid w:val="00325685"/>
    <w:rsid w:val="00325A40"/>
    <w:rsid w:val="00325CC3"/>
    <w:rsid w:val="00326965"/>
    <w:rsid w:val="00326E34"/>
    <w:rsid w:val="00327699"/>
    <w:rsid w:val="00327A98"/>
    <w:rsid w:val="0033015E"/>
    <w:rsid w:val="00330668"/>
    <w:rsid w:val="00330888"/>
    <w:rsid w:val="003310D7"/>
    <w:rsid w:val="0033134D"/>
    <w:rsid w:val="0033163B"/>
    <w:rsid w:val="0033195D"/>
    <w:rsid w:val="00331B34"/>
    <w:rsid w:val="00331FB1"/>
    <w:rsid w:val="003323BF"/>
    <w:rsid w:val="00332D19"/>
    <w:rsid w:val="00333539"/>
    <w:rsid w:val="00333B95"/>
    <w:rsid w:val="00334513"/>
    <w:rsid w:val="00334F8A"/>
    <w:rsid w:val="00335244"/>
    <w:rsid w:val="003357D0"/>
    <w:rsid w:val="00335951"/>
    <w:rsid w:val="00335B35"/>
    <w:rsid w:val="00335E6C"/>
    <w:rsid w:val="0033609B"/>
    <w:rsid w:val="00336673"/>
    <w:rsid w:val="00337215"/>
    <w:rsid w:val="003375DE"/>
    <w:rsid w:val="0033772C"/>
    <w:rsid w:val="00337762"/>
    <w:rsid w:val="00337FDD"/>
    <w:rsid w:val="003400CF"/>
    <w:rsid w:val="00340258"/>
    <w:rsid w:val="003408D6"/>
    <w:rsid w:val="00340A11"/>
    <w:rsid w:val="00340C33"/>
    <w:rsid w:val="00340F85"/>
    <w:rsid w:val="003412D6"/>
    <w:rsid w:val="00341B31"/>
    <w:rsid w:val="00341B53"/>
    <w:rsid w:val="00342024"/>
    <w:rsid w:val="003422C8"/>
    <w:rsid w:val="003427AF"/>
    <w:rsid w:val="00342BF2"/>
    <w:rsid w:val="00342E45"/>
    <w:rsid w:val="00343378"/>
    <w:rsid w:val="0034337C"/>
    <w:rsid w:val="00344205"/>
    <w:rsid w:val="003442C1"/>
    <w:rsid w:val="003444FB"/>
    <w:rsid w:val="00344779"/>
    <w:rsid w:val="00344C8A"/>
    <w:rsid w:val="00344E21"/>
    <w:rsid w:val="00344FD9"/>
    <w:rsid w:val="0034500A"/>
    <w:rsid w:val="003454F9"/>
    <w:rsid w:val="003455E8"/>
    <w:rsid w:val="003458BE"/>
    <w:rsid w:val="00345EEC"/>
    <w:rsid w:val="00346426"/>
    <w:rsid w:val="00346A6E"/>
    <w:rsid w:val="00346B84"/>
    <w:rsid w:val="003472EB"/>
    <w:rsid w:val="00347F1C"/>
    <w:rsid w:val="00350193"/>
    <w:rsid w:val="0035021A"/>
    <w:rsid w:val="00350F1B"/>
    <w:rsid w:val="003518A5"/>
    <w:rsid w:val="00351AD4"/>
    <w:rsid w:val="00351C0E"/>
    <w:rsid w:val="003520A2"/>
    <w:rsid w:val="003520ED"/>
    <w:rsid w:val="003520F8"/>
    <w:rsid w:val="00352D78"/>
    <w:rsid w:val="00353148"/>
    <w:rsid w:val="00353579"/>
    <w:rsid w:val="0035399F"/>
    <w:rsid w:val="00353C88"/>
    <w:rsid w:val="00353FF3"/>
    <w:rsid w:val="003544BA"/>
    <w:rsid w:val="003555D4"/>
    <w:rsid w:val="00355871"/>
    <w:rsid w:val="00355E94"/>
    <w:rsid w:val="00356045"/>
    <w:rsid w:val="003563A2"/>
    <w:rsid w:val="00356428"/>
    <w:rsid w:val="00356A12"/>
    <w:rsid w:val="00356C5D"/>
    <w:rsid w:val="00357AE4"/>
    <w:rsid w:val="00357D4F"/>
    <w:rsid w:val="00357E9B"/>
    <w:rsid w:val="00360E3D"/>
    <w:rsid w:val="00360EB1"/>
    <w:rsid w:val="00360EF1"/>
    <w:rsid w:val="0036101A"/>
    <w:rsid w:val="00361041"/>
    <w:rsid w:val="0036207A"/>
    <w:rsid w:val="003622C7"/>
    <w:rsid w:val="00362609"/>
    <w:rsid w:val="00362719"/>
    <w:rsid w:val="00362BA7"/>
    <w:rsid w:val="00362D6A"/>
    <w:rsid w:val="003631AE"/>
    <w:rsid w:val="003645E5"/>
    <w:rsid w:val="00364C95"/>
    <w:rsid w:val="00365482"/>
    <w:rsid w:val="00365FD3"/>
    <w:rsid w:val="00366465"/>
    <w:rsid w:val="003668AB"/>
    <w:rsid w:val="00366DA7"/>
    <w:rsid w:val="0036723A"/>
    <w:rsid w:val="003700B1"/>
    <w:rsid w:val="00370166"/>
    <w:rsid w:val="0037034A"/>
    <w:rsid w:val="0037098C"/>
    <w:rsid w:val="00370CDE"/>
    <w:rsid w:val="00371DF6"/>
    <w:rsid w:val="0037205F"/>
    <w:rsid w:val="00372C91"/>
    <w:rsid w:val="00372E73"/>
    <w:rsid w:val="00373A1D"/>
    <w:rsid w:val="00373EE1"/>
    <w:rsid w:val="00373F31"/>
    <w:rsid w:val="0037429A"/>
    <w:rsid w:val="0037448E"/>
    <w:rsid w:val="00374576"/>
    <w:rsid w:val="0037522B"/>
    <w:rsid w:val="00375445"/>
    <w:rsid w:val="00375A57"/>
    <w:rsid w:val="00376486"/>
    <w:rsid w:val="00377524"/>
    <w:rsid w:val="0037754A"/>
    <w:rsid w:val="00377729"/>
    <w:rsid w:val="003779AB"/>
    <w:rsid w:val="00377D6C"/>
    <w:rsid w:val="00380623"/>
    <w:rsid w:val="0038082B"/>
    <w:rsid w:val="00381137"/>
    <w:rsid w:val="003816C3"/>
    <w:rsid w:val="00381973"/>
    <w:rsid w:val="00381BF1"/>
    <w:rsid w:val="00381D5F"/>
    <w:rsid w:val="0038228C"/>
    <w:rsid w:val="00382C51"/>
    <w:rsid w:val="00382F54"/>
    <w:rsid w:val="0038371C"/>
    <w:rsid w:val="00384092"/>
    <w:rsid w:val="00384D0F"/>
    <w:rsid w:val="00385399"/>
    <w:rsid w:val="00385B6E"/>
    <w:rsid w:val="00385D74"/>
    <w:rsid w:val="003861FB"/>
    <w:rsid w:val="003862A0"/>
    <w:rsid w:val="003863C6"/>
    <w:rsid w:val="00386770"/>
    <w:rsid w:val="0038681E"/>
    <w:rsid w:val="00386DCF"/>
    <w:rsid w:val="0038726C"/>
    <w:rsid w:val="00390121"/>
    <w:rsid w:val="00390358"/>
    <w:rsid w:val="0039085D"/>
    <w:rsid w:val="00391188"/>
    <w:rsid w:val="00391905"/>
    <w:rsid w:val="00391DB8"/>
    <w:rsid w:val="003920EF"/>
    <w:rsid w:val="0039214A"/>
    <w:rsid w:val="00392583"/>
    <w:rsid w:val="003926BB"/>
    <w:rsid w:val="0039378B"/>
    <w:rsid w:val="003937DC"/>
    <w:rsid w:val="00394200"/>
    <w:rsid w:val="00394739"/>
    <w:rsid w:val="00394779"/>
    <w:rsid w:val="00394959"/>
    <w:rsid w:val="00394B98"/>
    <w:rsid w:val="00395A59"/>
    <w:rsid w:val="003966C5"/>
    <w:rsid w:val="0039684E"/>
    <w:rsid w:val="00396A91"/>
    <w:rsid w:val="00396F48"/>
    <w:rsid w:val="00397644"/>
    <w:rsid w:val="003978D0"/>
    <w:rsid w:val="00397E57"/>
    <w:rsid w:val="003A02E7"/>
    <w:rsid w:val="003A0CC1"/>
    <w:rsid w:val="003A0DED"/>
    <w:rsid w:val="003A15A2"/>
    <w:rsid w:val="003A16D0"/>
    <w:rsid w:val="003A18F6"/>
    <w:rsid w:val="003A37DE"/>
    <w:rsid w:val="003A41B7"/>
    <w:rsid w:val="003A44A9"/>
    <w:rsid w:val="003A4622"/>
    <w:rsid w:val="003A46F1"/>
    <w:rsid w:val="003A55CD"/>
    <w:rsid w:val="003A61AB"/>
    <w:rsid w:val="003A6698"/>
    <w:rsid w:val="003A6CF1"/>
    <w:rsid w:val="003A6DC6"/>
    <w:rsid w:val="003A7142"/>
    <w:rsid w:val="003A731B"/>
    <w:rsid w:val="003B0ACC"/>
    <w:rsid w:val="003B0EC2"/>
    <w:rsid w:val="003B106D"/>
    <w:rsid w:val="003B1280"/>
    <w:rsid w:val="003B1386"/>
    <w:rsid w:val="003B1A1C"/>
    <w:rsid w:val="003B1A33"/>
    <w:rsid w:val="003B1C50"/>
    <w:rsid w:val="003B224E"/>
    <w:rsid w:val="003B2300"/>
    <w:rsid w:val="003B2776"/>
    <w:rsid w:val="003B2A2A"/>
    <w:rsid w:val="003B2BEF"/>
    <w:rsid w:val="003B2DE5"/>
    <w:rsid w:val="003B31E1"/>
    <w:rsid w:val="003B372D"/>
    <w:rsid w:val="003B4683"/>
    <w:rsid w:val="003B49E8"/>
    <w:rsid w:val="003B4B63"/>
    <w:rsid w:val="003B4BD2"/>
    <w:rsid w:val="003B4BF4"/>
    <w:rsid w:val="003B547F"/>
    <w:rsid w:val="003B5DAD"/>
    <w:rsid w:val="003B5EA4"/>
    <w:rsid w:val="003B5FDF"/>
    <w:rsid w:val="003B60DF"/>
    <w:rsid w:val="003B626B"/>
    <w:rsid w:val="003B64B8"/>
    <w:rsid w:val="003B6A11"/>
    <w:rsid w:val="003B73ED"/>
    <w:rsid w:val="003B7520"/>
    <w:rsid w:val="003B790C"/>
    <w:rsid w:val="003B7D56"/>
    <w:rsid w:val="003C10FA"/>
    <w:rsid w:val="003C124D"/>
    <w:rsid w:val="003C154A"/>
    <w:rsid w:val="003C237C"/>
    <w:rsid w:val="003C27B6"/>
    <w:rsid w:val="003C2B80"/>
    <w:rsid w:val="003C2BCD"/>
    <w:rsid w:val="003C2CAE"/>
    <w:rsid w:val="003C2FF0"/>
    <w:rsid w:val="003C3049"/>
    <w:rsid w:val="003C3062"/>
    <w:rsid w:val="003C36DE"/>
    <w:rsid w:val="003C42AC"/>
    <w:rsid w:val="003C4695"/>
    <w:rsid w:val="003C4A14"/>
    <w:rsid w:val="003C4AF0"/>
    <w:rsid w:val="003C4B39"/>
    <w:rsid w:val="003C4D86"/>
    <w:rsid w:val="003C5161"/>
    <w:rsid w:val="003C5858"/>
    <w:rsid w:val="003C61EF"/>
    <w:rsid w:val="003C64C5"/>
    <w:rsid w:val="003C66A1"/>
    <w:rsid w:val="003C68EE"/>
    <w:rsid w:val="003C69E2"/>
    <w:rsid w:val="003C6C8E"/>
    <w:rsid w:val="003C706C"/>
    <w:rsid w:val="003C7504"/>
    <w:rsid w:val="003C75A0"/>
    <w:rsid w:val="003C7922"/>
    <w:rsid w:val="003C7EDC"/>
    <w:rsid w:val="003D0780"/>
    <w:rsid w:val="003D0859"/>
    <w:rsid w:val="003D0E61"/>
    <w:rsid w:val="003D1285"/>
    <w:rsid w:val="003D1647"/>
    <w:rsid w:val="003D18FD"/>
    <w:rsid w:val="003D1B12"/>
    <w:rsid w:val="003D1C42"/>
    <w:rsid w:val="003D1C9C"/>
    <w:rsid w:val="003D1EC1"/>
    <w:rsid w:val="003D1FEA"/>
    <w:rsid w:val="003D2002"/>
    <w:rsid w:val="003D23B7"/>
    <w:rsid w:val="003D3856"/>
    <w:rsid w:val="003D44B4"/>
    <w:rsid w:val="003D44E7"/>
    <w:rsid w:val="003D4E6C"/>
    <w:rsid w:val="003D5343"/>
    <w:rsid w:val="003D5536"/>
    <w:rsid w:val="003D5911"/>
    <w:rsid w:val="003D5B62"/>
    <w:rsid w:val="003D5D8D"/>
    <w:rsid w:val="003D61A1"/>
    <w:rsid w:val="003D7519"/>
    <w:rsid w:val="003D7C99"/>
    <w:rsid w:val="003D7CEA"/>
    <w:rsid w:val="003E06BC"/>
    <w:rsid w:val="003E0765"/>
    <w:rsid w:val="003E0B4D"/>
    <w:rsid w:val="003E0DE7"/>
    <w:rsid w:val="003E1273"/>
    <w:rsid w:val="003E3174"/>
    <w:rsid w:val="003E3EEB"/>
    <w:rsid w:val="003E423E"/>
    <w:rsid w:val="003E46AF"/>
    <w:rsid w:val="003E476E"/>
    <w:rsid w:val="003E47B5"/>
    <w:rsid w:val="003E4899"/>
    <w:rsid w:val="003E4B75"/>
    <w:rsid w:val="003E508B"/>
    <w:rsid w:val="003E5300"/>
    <w:rsid w:val="003E55B0"/>
    <w:rsid w:val="003E598D"/>
    <w:rsid w:val="003E5F18"/>
    <w:rsid w:val="003E5FB6"/>
    <w:rsid w:val="003E63CD"/>
    <w:rsid w:val="003E69CA"/>
    <w:rsid w:val="003E6E29"/>
    <w:rsid w:val="003E7162"/>
    <w:rsid w:val="003E7454"/>
    <w:rsid w:val="003E7F87"/>
    <w:rsid w:val="003F0562"/>
    <w:rsid w:val="003F0B56"/>
    <w:rsid w:val="003F0C77"/>
    <w:rsid w:val="003F12A2"/>
    <w:rsid w:val="003F186D"/>
    <w:rsid w:val="003F1AC5"/>
    <w:rsid w:val="003F1AE5"/>
    <w:rsid w:val="003F1B3B"/>
    <w:rsid w:val="003F1B65"/>
    <w:rsid w:val="003F2925"/>
    <w:rsid w:val="003F2DE0"/>
    <w:rsid w:val="003F2EC4"/>
    <w:rsid w:val="003F52A9"/>
    <w:rsid w:val="003F5523"/>
    <w:rsid w:val="003F55C0"/>
    <w:rsid w:val="003F5A5D"/>
    <w:rsid w:val="003F5A9F"/>
    <w:rsid w:val="003F6010"/>
    <w:rsid w:val="003F6C47"/>
    <w:rsid w:val="003F6D26"/>
    <w:rsid w:val="003F7358"/>
    <w:rsid w:val="003F79BA"/>
    <w:rsid w:val="003F7DEB"/>
    <w:rsid w:val="00400ADC"/>
    <w:rsid w:val="00400F18"/>
    <w:rsid w:val="00401724"/>
    <w:rsid w:val="00401CA6"/>
    <w:rsid w:val="00402279"/>
    <w:rsid w:val="00402324"/>
    <w:rsid w:val="00402C8D"/>
    <w:rsid w:val="00402D62"/>
    <w:rsid w:val="00402DF1"/>
    <w:rsid w:val="0040328B"/>
    <w:rsid w:val="00403526"/>
    <w:rsid w:val="00403728"/>
    <w:rsid w:val="00403E7B"/>
    <w:rsid w:val="0040442E"/>
    <w:rsid w:val="0040504F"/>
    <w:rsid w:val="00405250"/>
    <w:rsid w:val="004052AF"/>
    <w:rsid w:val="0040535D"/>
    <w:rsid w:val="00405C65"/>
    <w:rsid w:val="0040609A"/>
    <w:rsid w:val="004060C0"/>
    <w:rsid w:val="00406111"/>
    <w:rsid w:val="00406231"/>
    <w:rsid w:val="004063DA"/>
    <w:rsid w:val="00406641"/>
    <w:rsid w:val="00406C5F"/>
    <w:rsid w:val="00406E07"/>
    <w:rsid w:val="00407049"/>
    <w:rsid w:val="004076E9"/>
    <w:rsid w:val="00407C66"/>
    <w:rsid w:val="004100B9"/>
    <w:rsid w:val="00410113"/>
    <w:rsid w:val="00410B11"/>
    <w:rsid w:val="00410C17"/>
    <w:rsid w:val="004112DC"/>
    <w:rsid w:val="00411FA2"/>
    <w:rsid w:val="00412148"/>
    <w:rsid w:val="00412227"/>
    <w:rsid w:val="0041259D"/>
    <w:rsid w:val="0041265E"/>
    <w:rsid w:val="004127DB"/>
    <w:rsid w:val="0041381F"/>
    <w:rsid w:val="0041384A"/>
    <w:rsid w:val="00413BE9"/>
    <w:rsid w:val="00413C02"/>
    <w:rsid w:val="00413FED"/>
    <w:rsid w:val="00414853"/>
    <w:rsid w:val="00414AB1"/>
    <w:rsid w:val="004163D7"/>
    <w:rsid w:val="00416B9C"/>
    <w:rsid w:val="00416DA4"/>
    <w:rsid w:val="00417434"/>
    <w:rsid w:val="00417609"/>
    <w:rsid w:val="00417AD7"/>
    <w:rsid w:val="00417E2F"/>
    <w:rsid w:val="00417F8E"/>
    <w:rsid w:val="00420028"/>
    <w:rsid w:val="00420443"/>
    <w:rsid w:val="00420A1D"/>
    <w:rsid w:val="00420AAE"/>
    <w:rsid w:val="00420C0F"/>
    <w:rsid w:val="00420C13"/>
    <w:rsid w:val="004215B3"/>
    <w:rsid w:val="0042163A"/>
    <w:rsid w:val="00421654"/>
    <w:rsid w:val="00421852"/>
    <w:rsid w:val="00421E87"/>
    <w:rsid w:val="004220FD"/>
    <w:rsid w:val="00422EAC"/>
    <w:rsid w:val="00423269"/>
    <w:rsid w:val="004238C6"/>
    <w:rsid w:val="00423F0F"/>
    <w:rsid w:val="00423FE6"/>
    <w:rsid w:val="00424387"/>
    <w:rsid w:val="00424BFD"/>
    <w:rsid w:val="00424CA5"/>
    <w:rsid w:val="00424E13"/>
    <w:rsid w:val="004252AA"/>
    <w:rsid w:val="00425571"/>
    <w:rsid w:val="0042563B"/>
    <w:rsid w:val="00425D3D"/>
    <w:rsid w:val="00425EEA"/>
    <w:rsid w:val="004263DB"/>
    <w:rsid w:val="00426944"/>
    <w:rsid w:val="004308FE"/>
    <w:rsid w:val="004312C9"/>
    <w:rsid w:val="004318D5"/>
    <w:rsid w:val="00431CB2"/>
    <w:rsid w:val="00431DA8"/>
    <w:rsid w:val="00432332"/>
    <w:rsid w:val="0043242A"/>
    <w:rsid w:val="004325D0"/>
    <w:rsid w:val="004325F0"/>
    <w:rsid w:val="0043298F"/>
    <w:rsid w:val="00432E90"/>
    <w:rsid w:val="00433AAC"/>
    <w:rsid w:val="00434248"/>
    <w:rsid w:val="0043443D"/>
    <w:rsid w:val="00434591"/>
    <w:rsid w:val="00434EF8"/>
    <w:rsid w:val="004352EF"/>
    <w:rsid w:val="00435CA1"/>
    <w:rsid w:val="00435FCB"/>
    <w:rsid w:val="0043606B"/>
    <w:rsid w:val="004361EF"/>
    <w:rsid w:val="00436364"/>
    <w:rsid w:val="00436D14"/>
    <w:rsid w:val="004370A5"/>
    <w:rsid w:val="0043752A"/>
    <w:rsid w:val="004378E4"/>
    <w:rsid w:val="00437C5C"/>
    <w:rsid w:val="00437D43"/>
    <w:rsid w:val="00437E38"/>
    <w:rsid w:val="004400F7"/>
    <w:rsid w:val="004405B8"/>
    <w:rsid w:val="00440DF5"/>
    <w:rsid w:val="00440FF0"/>
    <w:rsid w:val="00441442"/>
    <w:rsid w:val="00442E13"/>
    <w:rsid w:val="0044383F"/>
    <w:rsid w:val="00443A50"/>
    <w:rsid w:val="004442E4"/>
    <w:rsid w:val="0044495D"/>
    <w:rsid w:val="0044498B"/>
    <w:rsid w:val="00444ACA"/>
    <w:rsid w:val="00444CA4"/>
    <w:rsid w:val="00444D85"/>
    <w:rsid w:val="00446693"/>
    <w:rsid w:val="00446870"/>
    <w:rsid w:val="00447069"/>
    <w:rsid w:val="00447151"/>
    <w:rsid w:val="004472C5"/>
    <w:rsid w:val="00447CE8"/>
    <w:rsid w:val="00447E6D"/>
    <w:rsid w:val="00450059"/>
    <w:rsid w:val="004506F3"/>
    <w:rsid w:val="0045092A"/>
    <w:rsid w:val="00450D3D"/>
    <w:rsid w:val="0045104A"/>
    <w:rsid w:val="00451A1E"/>
    <w:rsid w:val="00451E2F"/>
    <w:rsid w:val="00451E50"/>
    <w:rsid w:val="00452418"/>
    <w:rsid w:val="00452429"/>
    <w:rsid w:val="004526D9"/>
    <w:rsid w:val="00452C57"/>
    <w:rsid w:val="0045324E"/>
    <w:rsid w:val="00453789"/>
    <w:rsid w:val="0045389B"/>
    <w:rsid w:val="00453917"/>
    <w:rsid w:val="00453FF1"/>
    <w:rsid w:val="004546B1"/>
    <w:rsid w:val="00455149"/>
    <w:rsid w:val="0045563E"/>
    <w:rsid w:val="00455A5B"/>
    <w:rsid w:val="00455F99"/>
    <w:rsid w:val="00456201"/>
    <w:rsid w:val="004566C1"/>
    <w:rsid w:val="0045735D"/>
    <w:rsid w:val="0045748D"/>
    <w:rsid w:val="00457646"/>
    <w:rsid w:val="00457AA6"/>
    <w:rsid w:val="00457B1D"/>
    <w:rsid w:val="00457DCE"/>
    <w:rsid w:val="00461130"/>
    <w:rsid w:val="004614D5"/>
    <w:rsid w:val="004615EB"/>
    <w:rsid w:val="00461787"/>
    <w:rsid w:val="0046296A"/>
    <w:rsid w:val="0046296D"/>
    <w:rsid w:val="00462A61"/>
    <w:rsid w:val="004632BE"/>
    <w:rsid w:val="00463FA4"/>
    <w:rsid w:val="0046409A"/>
    <w:rsid w:val="0046426A"/>
    <w:rsid w:val="004647FB"/>
    <w:rsid w:val="00464AC2"/>
    <w:rsid w:val="00464B8F"/>
    <w:rsid w:val="00465629"/>
    <w:rsid w:val="004656C3"/>
    <w:rsid w:val="004659B5"/>
    <w:rsid w:val="00465CBC"/>
    <w:rsid w:val="00466859"/>
    <w:rsid w:val="004669EF"/>
    <w:rsid w:val="00466F02"/>
    <w:rsid w:val="00467462"/>
    <w:rsid w:val="00467A93"/>
    <w:rsid w:val="00467AEF"/>
    <w:rsid w:val="00467C48"/>
    <w:rsid w:val="0047078C"/>
    <w:rsid w:val="004708A3"/>
    <w:rsid w:val="00470977"/>
    <w:rsid w:val="00470F85"/>
    <w:rsid w:val="0047108D"/>
    <w:rsid w:val="004715A9"/>
    <w:rsid w:val="00471649"/>
    <w:rsid w:val="00471BF9"/>
    <w:rsid w:val="00471F75"/>
    <w:rsid w:val="00472B9E"/>
    <w:rsid w:val="00472E45"/>
    <w:rsid w:val="004749CD"/>
    <w:rsid w:val="00474B44"/>
    <w:rsid w:val="00475F85"/>
    <w:rsid w:val="00476273"/>
    <w:rsid w:val="004766B0"/>
    <w:rsid w:val="00477B04"/>
    <w:rsid w:val="004800ED"/>
    <w:rsid w:val="004809CE"/>
    <w:rsid w:val="00481063"/>
    <w:rsid w:val="00481D53"/>
    <w:rsid w:val="004828E7"/>
    <w:rsid w:val="00483A07"/>
    <w:rsid w:val="00483AC5"/>
    <w:rsid w:val="004841CC"/>
    <w:rsid w:val="0048487E"/>
    <w:rsid w:val="00484CDA"/>
    <w:rsid w:val="00484DEF"/>
    <w:rsid w:val="00484FE8"/>
    <w:rsid w:val="004852D2"/>
    <w:rsid w:val="004854D3"/>
    <w:rsid w:val="0048552D"/>
    <w:rsid w:val="0048559B"/>
    <w:rsid w:val="00485958"/>
    <w:rsid w:val="00485B93"/>
    <w:rsid w:val="0048603F"/>
    <w:rsid w:val="004860AC"/>
    <w:rsid w:val="00486308"/>
    <w:rsid w:val="004865B2"/>
    <w:rsid w:val="00486673"/>
    <w:rsid w:val="0048725D"/>
    <w:rsid w:val="004873C2"/>
    <w:rsid w:val="0048796E"/>
    <w:rsid w:val="00487E21"/>
    <w:rsid w:val="004900E9"/>
    <w:rsid w:val="004909DF"/>
    <w:rsid w:val="00490F1D"/>
    <w:rsid w:val="004912C1"/>
    <w:rsid w:val="004913E5"/>
    <w:rsid w:val="0049146B"/>
    <w:rsid w:val="00491862"/>
    <w:rsid w:val="00491AAD"/>
    <w:rsid w:val="0049200B"/>
    <w:rsid w:val="004921F8"/>
    <w:rsid w:val="004922E8"/>
    <w:rsid w:val="0049239E"/>
    <w:rsid w:val="0049284D"/>
    <w:rsid w:val="00492A0E"/>
    <w:rsid w:val="00492F4D"/>
    <w:rsid w:val="0049312D"/>
    <w:rsid w:val="0049365B"/>
    <w:rsid w:val="00493F3B"/>
    <w:rsid w:val="0049440C"/>
    <w:rsid w:val="00494665"/>
    <w:rsid w:val="004949FB"/>
    <w:rsid w:val="004950E2"/>
    <w:rsid w:val="004952FE"/>
    <w:rsid w:val="00495634"/>
    <w:rsid w:val="00495CBA"/>
    <w:rsid w:val="00495F1E"/>
    <w:rsid w:val="004962F1"/>
    <w:rsid w:val="00496539"/>
    <w:rsid w:val="0049698C"/>
    <w:rsid w:val="00496A4E"/>
    <w:rsid w:val="00496DEA"/>
    <w:rsid w:val="004970C9"/>
    <w:rsid w:val="00497E13"/>
    <w:rsid w:val="004A02CC"/>
    <w:rsid w:val="004A04C6"/>
    <w:rsid w:val="004A05F9"/>
    <w:rsid w:val="004A0CDD"/>
    <w:rsid w:val="004A0E5D"/>
    <w:rsid w:val="004A1269"/>
    <w:rsid w:val="004A1EF8"/>
    <w:rsid w:val="004A1F0B"/>
    <w:rsid w:val="004A2287"/>
    <w:rsid w:val="004A235A"/>
    <w:rsid w:val="004A268D"/>
    <w:rsid w:val="004A2E48"/>
    <w:rsid w:val="004A3845"/>
    <w:rsid w:val="004A3922"/>
    <w:rsid w:val="004A3AA0"/>
    <w:rsid w:val="004A3BA0"/>
    <w:rsid w:val="004A3EFB"/>
    <w:rsid w:val="004A4314"/>
    <w:rsid w:val="004A4413"/>
    <w:rsid w:val="004A45F5"/>
    <w:rsid w:val="004A4761"/>
    <w:rsid w:val="004A477A"/>
    <w:rsid w:val="004A47EF"/>
    <w:rsid w:val="004A4C3D"/>
    <w:rsid w:val="004A53CA"/>
    <w:rsid w:val="004A53EA"/>
    <w:rsid w:val="004A54DF"/>
    <w:rsid w:val="004A54E3"/>
    <w:rsid w:val="004A56A8"/>
    <w:rsid w:val="004A5EFD"/>
    <w:rsid w:val="004A61A1"/>
    <w:rsid w:val="004A6D4E"/>
    <w:rsid w:val="004A6EE0"/>
    <w:rsid w:val="004A7743"/>
    <w:rsid w:val="004A7BD8"/>
    <w:rsid w:val="004A7D48"/>
    <w:rsid w:val="004B02CC"/>
    <w:rsid w:val="004B078C"/>
    <w:rsid w:val="004B080B"/>
    <w:rsid w:val="004B101E"/>
    <w:rsid w:val="004B111E"/>
    <w:rsid w:val="004B12C8"/>
    <w:rsid w:val="004B12D7"/>
    <w:rsid w:val="004B1337"/>
    <w:rsid w:val="004B1D03"/>
    <w:rsid w:val="004B1DF5"/>
    <w:rsid w:val="004B2A98"/>
    <w:rsid w:val="004B31E5"/>
    <w:rsid w:val="004B3EEB"/>
    <w:rsid w:val="004B40CB"/>
    <w:rsid w:val="004B480F"/>
    <w:rsid w:val="004B5566"/>
    <w:rsid w:val="004B5C86"/>
    <w:rsid w:val="004B68E9"/>
    <w:rsid w:val="004B6D22"/>
    <w:rsid w:val="004B7493"/>
    <w:rsid w:val="004B754F"/>
    <w:rsid w:val="004B7587"/>
    <w:rsid w:val="004B7957"/>
    <w:rsid w:val="004B7CA1"/>
    <w:rsid w:val="004B7E85"/>
    <w:rsid w:val="004B7FE4"/>
    <w:rsid w:val="004C115E"/>
    <w:rsid w:val="004C2122"/>
    <w:rsid w:val="004C2220"/>
    <w:rsid w:val="004C2A2E"/>
    <w:rsid w:val="004C2AEC"/>
    <w:rsid w:val="004C3097"/>
    <w:rsid w:val="004C3705"/>
    <w:rsid w:val="004C3996"/>
    <w:rsid w:val="004C39EA"/>
    <w:rsid w:val="004C3D70"/>
    <w:rsid w:val="004C4118"/>
    <w:rsid w:val="004C43F1"/>
    <w:rsid w:val="004C4A8A"/>
    <w:rsid w:val="004C4DF7"/>
    <w:rsid w:val="004C4E54"/>
    <w:rsid w:val="004C54FB"/>
    <w:rsid w:val="004C5566"/>
    <w:rsid w:val="004C5781"/>
    <w:rsid w:val="004C5785"/>
    <w:rsid w:val="004C584F"/>
    <w:rsid w:val="004C5B6D"/>
    <w:rsid w:val="004C5D28"/>
    <w:rsid w:val="004C5E51"/>
    <w:rsid w:val="004C5EB2"/>
    <w:rsid w:val="004C5FBA"/>
    <w:rsid w:val="004C638A"/>
    <w:rsid w:val="004C7C0E"/>
    <w:rsid w:val="004C7D47"/>
    <w:rsid w:val="004C7FC1"/>
    <w:rsid w:val="004D00B8"/>
    <w:rsid w:val="004D11C3"/>
    <w:rsid w:val="004D2712"/>
    <w:rsid w:val="004D2C8A"/>
    <w:rsid w:val="004D2E2B"/>
    <w:rsid w:val="004D3067"/>
    <w:rsid w:val="004D31BE"/>
    <w:rsid w:val="004D351F"/>
    <w:rsid w:val="004D363A"/>
    <w:rsid w:val="004D3795"/>
    <w:rsid w:val="004D407E"/>
    <w:rsid w:val="004D4AB9"/>
    <w:rsid w:val="004D4F47"/>
    <w:rsid w:val="004D53A7"/>
    <w:rsid w:val="004D57BF"/>
    <w:rsid w:val="004D5877"/>
    <w:rsid w:val="004D5999"/>
    <w:rsid w:val="004D5D12"/>
    <w:rsid w:val="004D61CF"/>
    <w:rsid w:val="004D622E"/>
    <w:rsid w:val="004D71E5"/>
    <w:rsid w:val="004D725C"/>
    <w:rsid w:val="004E0265"/>
    <w:rsid w:val="004E0977"/>
    <w:rsid w:val="004E09B0"/>
    <w:rsid w:val="004E0B48"/>
    <w:rsid w:val="004E0BF7"/>
    <w:rsid w:val="004E173A"/>
    <w:rsid w:val="004E225F"/>
    <w:rsid w:val="004E2301"/>
    <w:rsid w:val="004E269C"/>
    <w:rsid w:val="004E2CE4"/>
    <w:rsid w:val="004E2CF3"/>
    <w:rsid w:val="004E31C4"/>
    <w:rsid w:val="004E3422"/>
    <w:rsid w:val="004E4016"/>
    <w:rsid w:val="004E4457"/>
    <w:rsid w:val="004E4514"/>
    <w:rsid w:val="004E4F72"/>
    <w:rsid w:val="004E51AB"/>
    <w:rsid w:val="004E5424"/>
    <w:rsid w:val="004E5AA7"/>
    <w:rsid w:val="004E5C72"/>
    <w:rsid w:val="004E5D54"/>
    <w:rsid w:val="004E5F08"/>
    <w:rsid w:val="004E6C6D"/>
    <w:rsid w:val="004E7A81"/>
    <w:rsid w:val="004F002D"/>
    <w:rsid w:val="004F0118"/>
    <w:rsid w:val="004F0224"/>
    <w:rsid w:val="004F0A52"/>
    <w:rsid w:val="004F0B0B"/>
    <w:rsid w:val="004F0BE1"/>
    <w:rsid w:val="004F12AD"/>
    <w:rsid w:val="004F1885"/>
    <w:rsid w:val="004F18CA"/>
    <w:rsid w:val="004F1D87"/>
    <w:rsid w:val="004F1E8B"/>
    <w:rsid w:val="004F22C4"/>
    <w:rsid w:val="004F26AE"/>
    <w:rsid w:val="004F3152"/>
    <w:rsid w:val="004F3496"/>
    <w:rsid w:val="004F372B"/>
    <w:rsid w:val="004F39F0"/>
    <w:rsid w:val="004F3A1E"/>
    <w:rsid w:val="004F3BB6"/>
    <w:rsid w:val="004F43BD"/>
    <w:rsid w:val="004F4482"/>
    <w:rsid w:val="004F459A"/>
    <w:rsid w:val="004F543D"/>
    <w:rsid w:val="004F5CB0"/>
    <w:rsid w:val="004F5DFD"/>
    <w:rsid w:val="004F6226"/>
    <w:rsid w:val="004F69CD"/>
    <w:rsid w:val="004F6B72"/>
    <w:rsid w:val="004F6F75"/>
    <w:rsid w:val="004F7043"/>
    <w:rsid w:val="004F7166"/>
    <w:rsid w:val="004F752A"/>
    <w:rsid w:val="004F786B"/>
    <w:rsid w:val="004F7947"/>
    <w:rsid w:val="004F7E73"/>
    <w:rsid w:val="004F7F9F"/>
    <w:rsid w:val="00500400"/>
    <w:rsid w:val="00500545"/>
    <w:rsid w:val="005005EC"/>
    <w:rsid w:val="00500ABD"/>
    <w:rsid w:val="00500C4A"/>
    <w:rsid w:val="00500E1A"/>
    <w:rsid w:val="00500EBC"/>
    <w:rsid w:val="00501387"/>
    <w:rsid w:val="00501406"/>
    <w:rsid w:val="005023E7"/>
    <w:rsid w:val="00502AF6"/>
    <w:rsid w:val="00502B3C"/>
    <w:rsid w:val="00502EFB"/>
    <w:rsid w:val="00502F44"/>
    <w:rsid w:val="0050342A"/>
    <w:rsid w:val="00503508"/>
    <w:rsid w:val="005038A6"/>
    <w:rsid w:val="00503D4E"/>
    <w:rsid w:val="00503DBC"/>
    <w:rsid w:val="005045DE"/>
    <w:rsid w:val="005046A4"/>
    <w:rsid w:val="00505332"/>
    <w:rsid w:val="005053F4"/>
    <w:rsid w:val="005053F6"/>
    <w:rsid w:val="00505529"/>
    <w:rsid w:val="00505738"/>
    <w:rsid w:val="0050606F"/>
    <w:rsid w:val="00506566"/>
    <w:rsid w:val="005069D1"/>
    <w:rsid w:val="00506DE3"/>
    <w:rsid w:val="00506E9B"/>
    <w:rsid w:val="00507CF3"/>
    <w:rsid w:val="005102CE"/>
    <w:rsid w:val="00510A1B"/>
    <w:rsid w:val="005115CF"/>
    <w:rsid w:val="00511C61"/>
    <w:rsid w:val="00511F11"/>
    <w:rsid w:val="005121AE"/>
    <w:rsid w:val="005123F0"/>
    <w:rsid w:val="00512500"/>
    <w:rsid w:val="0051256E"/>
    <w:rsid w:val="005126B8"/>
    <w:rsid w:val="00512D3F"/>
    <w:rsid w:val="00513088"/>
    <w:rsid w:val="005134FC"/>
    <w:rsid w:val="00513765"/>
    <w:rsid w:val="00514474"/>
    <w:rsid w:val="00514CDE"/>
    <w:rsid w:val="00515066"/>
    <w:rsid w:val="00515181"/>
    <w:rsid w:val="005151D0"/>
    <w:rsid w:val="00515B8E"/>
    <w:rsid w:val="005160A8"/>
    <w:rsid w:val="005163F0"/>
    <w:rsid w:val="00516A5A"/>
    <w:rsid w:val="00516C79"/>
    <w:rsid w:val="005175AA"/>
    <w:rsid w:val="00517E77"/>
    <w:rsid w:val="00517FAB"/>
    <w:rsid w:val="00520C3C"/>
    <w:rsid w:val="00521130"/>
    <w:rsid w:val="00521941"/>
    <w:rsid w:val="00521BBC"/>
    <w:rsid w:val="00522667"/>
    <w:rsid w:val="00522D78"/>
    <w:rsid w:val="005233BB"/>
    <w:rsid w:val="005237F9"/>
    <w:rsid w:val="0052456F"/>
    <w:rsid w:val="00524C44"/>
    <w:rsid w:val="00525C15"/>
    <w:rsid w:val="005261DF"/>
    <w:rsid w:val="00526C21"/>
    <w:rsid w:val="00526E4D"/>
    <w:rsid w:val="005271CE"/>
    <w:rsid w:val="00527E54"/>
    <w:rsid w:val="005301F8"/>
    <w:rsid w:val="005305FA"/>
    <w:rsid w:val="0053086C"/>
    <w:rsid w:val="005308CB"/>
    <w:rsid w:val="00530D82"/>
    <w:rsid w:val="00530E01"/>
    <w:rsid w:val="00530EF0"/>
    <w:rsid w:val="00531131"/>
    <w:rsid w:val="00532233"/>
    <w:rsid w:val="005326F8"/>
    <w:rsid w:val="00532ACE"/>
    <w:rsid w:val="00532C5C"/>
    <w:rsid w:val="00532E78"/>
    <w:rsid w:val="0053342A"/>
    <w:rsid w:val="005334BD"/>
    <w:rsid w:val="005340E5"/>
    <w:rsid w:val="005343D1"/>
    <w:rsid w:val="005343E8"/>
    <w:rsid w:val="00534CC2"/>
    <w:rsid w:val="00534D68"/>
    <w:rsid w:val="00535237"/>
    <w:rsid w:val="00536487"/>
    <w:rsid w:val="00536515"/>
    <w:rsid w:val="00536776"/>
    <w:rsid w:val="0053686D"/>
    <w:rsid w:val="00536B98"/>
    <w:rsid w:val="005371D4"/>
    <w:rsid w:val="00537CB0"/>
    <w:rsid w:val="00537D55"/>
    <w:rsid w:val="00541231"/>
    <w:rsid w:val="00541478"/>
    <w:rsid w:val="005415C9"/>
    <w:rsid w:val="00541BC3"/>
    <w:rsid w:val="0054205A"/>
    <w:rsid w:val="00542124"/>
    <w:rsid w:val="00542787"/>
    <w:rsid w:val="00542C23"/>
    <w:rsid w:val="00543095"/>
    <w:rsid w:val="00543097"/>
    <w:rsid w:val="00543356"/>
    <w:rsid w:val="005433BE"/>
    <w:rsid w:val="00543780"/>
    <w:rsid w:val="00543878"/>
    <w:rsid w:val="005439A0"/>
    <w:rsid w:val="00543D20"/>
    <w:rsid w:val="0054427E"/>
    <w:rsid w:val="005442E1"/>
    <w:rsid w:val="0054450E"/>
    <w:rsid w:val="00544B26"/>
    <w:rsid w:val="00544BD3"/>
    <w:rsid w:val="00544CF5"/>
    <w:rsid w:val="00545030"/>
    <w:rsid w:val="005457CB"/>
    <w:rsid w:val="005457CC"/>
    <w:rsid w:val="005478E8"/>
    <w:rsid w:val="00547CDA"/>
    <w:rsid w:val="00550164"/>
    <w:rsid w:val="0055066D"/>
    <w:rsid w:val="00550CBE"/>
    <w:rsid w:val="00550E1B"/>
    <w:rsid w:val="00550F44"/>
    <w:rsid w:val="005512B3"/>
    <w:rsid w:val="0055142E"/>
    <w:rsid w:val="00551832"/>
    <w:rsid w:val="0055189A"/>
    <w:rsid w:val="00551E45"/>
    <w:rsid w:val="00552044"/>
    <w:rsid w:val="0055211F"/>
    <w:rsid w:val="005526B1"/>
    <w:rsid w:val="00552B48"/>
    <w:rsid w:val="00552E6F"/>
    <w:rsid w:val="00552F44"/>
    <w:rsid w:val="00553555"/>
    <w:rsid w:val="00553567"/>
    <w:rsid w:val="00553F80"/>
    <w:rsid w:val="00554F9D"/>
    <w:rsid w:val="005552F4"/>
    <w:rsid w:val="0055546C"/>
    <w:rsid w:val="0055574F"/>
    <w:rsid w:val="0055672F"/>
    <w:rsid w:val="00556B4F"/>
    <w:rsid w:val="005570BA"/>
    <w:rsid w:val="00557162"/>
    <w:rsid w:val="0055787E"/>
    <w:rsid w:val="005578B5"/>
    <w:rsid w:val="005579C3"/>
    <w:rsid w:val="00557D77"/>
    <w:rsid w:val="00557F70"/>
    <w:rsid w:val="0056011A"/>
    <w:rsid w:val="00560340"/>
    <w:rsid w:val="005605B1"/>
    <w:rsid w:val="00560C4A"/>
    <w:rsid w:val="00560D19"/>
    <w:rsid w:val="00560FA6"/>
    <w:rsid w:val="00561246"/>
    <w:rsid w:val="0056125F"/>
    <w:rsid w:val="00561E37"/>
    <w:rsid w:val="005620B4"/>
    <w:rsid w:val="00562231"/>
    <w:rsid w:val="005624A7"/>
    <w:rsid w:val="005629A1"/>
    <w:rsid w:val="0056374B"/>
    <w:rsid w:val="00565AB0"/>
    <w:rsid w:val="00566471"/>
    <w:rsid w:val="00567124"/>
    <w:rsid w:val="0056787E"/>
    <w:rsid w:val="0057031E"/>
    <w:rsid w:val="00571007"/>
    <w:rsid w:val="00571065"/>
    <w:rsid w:val="0057135B"/>
    <w:rsid w:val="005716B6"/>
    <w:rsid w:val="00571BA1"/>
    <w:rsid w:val="005726B9"/>
    <w:rsid w:val="00572821"/>
    <w:rsid w:val="00572886"/>
    <w:rsid w:val="0057342A"/>
    <w:rsid w:val="00573E80"/>
    <w:rsid w:val="00574521"/>
    <w:rsid w:val="00574B14"/>
    <w:rsid w:val="00574FD2"/>
    <w:rsid w:val="005751BF"/>
    <w:rsid w:val="0057522A"/>
    <w:rsid w:val="00575C1A"/>
    <w:rsid w:val="00576362"/>
    <w:rsid w:val="00576695"/>
    <w:rsid w:val="0057670C"/>
    <w:rsid w:val="00576732"/>
    <w:rsid w:val="00576AD8"/>
    <w:rsid w:val="00576B8E"/>
    <w:rsid w:val="00577428"/>
    <w:rsid w:val="00577AFF"/>
    <w:rsid w:val="00577E2E"/>
    <w:rsid w:val="0058028D"/>
    <w:rsid w:val="0058096F"/>
    <w:rsid w:val="00580D8A"/>
    <w:rsid w:val="005812C5"/>
    <w:rsid w:val="0058202A"/>
    <w:rsid w:val="0058202E"/>
    <w:rsid w:val="00582535"/>
    <w:rsid w:val="00583BA9"/>
    <w:rsid w:val="00583F37"/>
    <w:rsid w:val="005841DC"/>
    <w:rsid w:val="00584D5D"/>
    <w:rsid w:val="005850D3"/>
    <w:rsid w:val="0058515A"/>
    <w:rsid w:val="00585447"/>
    <w:rsid w:val="0058589F"/>
    <w:rsid w:val="00585E37"/>
    <w:rsid w:val="00586095"/>
    <w:rsid w:val="0058627A"/>
    <w:rsid w:val="005864DA"/>
    <w:rsid w:val="00586A39"/>
    <w:rsid w:val="00586B4A"/>
    <w:rsid w:val="00586BD0"/>
    <w:rsid w:val="00586E53"/>
    <w:rsid w:val="00590B4B"/>
    <w:rsid w:val="00590DD9"/>
    <w:rsid w:val="00591046"/>
    <w:rsid w:val="00591405"/>
    <w:rsid w:val="0059183B"/>
    <w:rsid w:val="005918E5"/>
    <w:rsid w:val="00591AB5"/>
    <w:rsid w:val="00591C3A"/>
    <w:rsid w:val="00591E25"/>
    <w:rsid w:val="00591F12"/>
    <w:rsid w:val="00592238"/>
    <w:rsid w:val="005925BC"/>
    <w:rsid w:val="00592FAF"/>
    <w:rsid w:val="00593151"/>
    <w:rsid w:val="005946F0"/>
    <w:rsid w:val="00594B94"/>
    <w:rsid w:val="00594D27"/>
    <w:rsid w:val="00595258"/>
    <w:rsid w:val="005956D8"/>
    <w:rsid w:val="00595877"/>
    <w:rsid w:val="00595CBD"/>
    <w:rsid w:val="00595DBB"/>
    <w:rsid w:val="00596525"/>
    <w:rsid w:val="00596D89"/>
    <w:rsid w:val="00596E31"/>
    <w:rsid w:val="00597A82"/>
    <w:rsid w:val="00597ED1"/>
    <w:rsid w:val="005A02CC"/>
    <w:rsid w:val="005A0726"/>
    <w:rsid w:val="005A0E92"/>
    <w:rsid w:val="005A1432"/>
    <w:rsid w:val="005A154B"/>
    <w:rsid w:val="005A17EB"/>
    <w:rsid w:val="005A19E3"/>
    <w:rsid w:val="005A1D11"/>
    <w:rsid w:val="005A1F55"/>
    <w:rsid w:val="005A25E8"/>
    <w:rsid w:val="005A29D6"/>
    <w:rsid w:val="005A30C6"/>
    <w:rsid w:val="005A3559"/>
    <w:rsid w:val="005A39EA"/>
    <w:rsid w:val="005A3D7E"/>
    <w:rsid w:val="005A401D"/>
    <w:rsid w:val="005A40B2"/>
    <w:rsid w:val="005A427C"/>
    <w:rsid w:val="005A42CA"/>
    <w:rsid w:val="005A5E2F"/>
    <w:rsid w:val="005A5ED5"/>
    <w:rsid w:val="005A5F4B"/>
    <w:rsid w:val="005A5FDD"/>
    <w:rsid w:val="005A62ED"/>
    <w:rsid w:val="005A6501"/>
    <w:rsid w:val="005A66A4"/>
    <w:rsid w:val="005A706B"/>
    <w:rsid w:val="005B04B7"/>
    <w:rsid w:val="005B0991"/>
    <w:rsid w:val="005B0DE9"/>
    <w:rsid w:val="005B14E8"/>
    <w:rsid w:val="005B162F"/>
    <w:rsid w:val="005B1843"/>
    <w:rsid w:val="005B1919"/>
    <w:rsid w:val="005B1CB2"/>
    <w:rsid w:val="005B2728"/>
    <w:rsid w:val="005B2847"/>
    <w:rsid w:val="005B2C9F"/>
    <w:rsid w:val="005B310A"/>
    <w:rsid w:val="005B3C61"/>
    <w:rsid w:val="005B3E22"/>
    <w:rsid w:val="005B4111"/>
    <w:rsid w:val="005B44C8"/>
    <w:rsid w:val="005B4DEA"/>
    <w:rsid w:val="005B4EA8"/>
    <w:rsid w:val="005B4FA0"/>
    <w:rsid w:val="005B5CF0"/>
    <w:rsid w:val="005B5EE6"/>
    <w:rsid w:val="005B6A83"/>
    <w:rsid w:val="005B6D42"/>
    <w:rsid w:val="005B74C1"/>
    <w:rsid w:val="005B7A80"/>
    <w:rsid w:val="005C07DD"/>
    <w:rsid w:val="005C09D1"/>
    <w:rsid w:val="005C0EAC"/>
    <w:rsid w:val="005C0FF4"/>
    <w:rsid w:val="005C1534"/>
    <w:rsid w:val="005C17F1"/>
    <w:rsid w:val="005C1E27"/>
    <w:rsid w:val="005C20AF"/>
    <w:rsid w:val="005C20F3"/>
    <w:rsid w:val="005C2343"/>
    <w:rsid w:val="005C263D"/>
    <w:rsid w:val="005C3404"/>
    <w:rsid w:val="005C4452"/>
    <w:rsid w:val="005C4611"/>
    <w:rsid w:val="005C4623"/>
    <w:rsid w:val="005C4956"/>
    <w:rsid w:val="005C4EEE"/>
    <w:rsid w:val="005C5678"/>
    <w:rsid w:val="005C5BEC"/>
    <w:rsid w:val="005C5F52"/>
    <w:rsid w:val="005C6494"/>
    <w:rsid w:val="005C65B8"/>
    <w:rsid w:val="005C687F"/>
    <w:rsid w:val="005C688A"/>
    <w:rsid w:val="005C6922"/>
    <w:rsid w:val="005C6E67"/>
    <w:rsid w:val="005C7590"/>
    <w:rsid w:val="005C7704"/>
    <w:rsid w:val="005C7972"/>
    <w:rsid w:val="005C7AE9"/>
    <w:rsid w:val="005C7C84"/>
    <w:rsid w:val="005C7ED4"/>
    <w:rsid w:val="005C7FC7"/>
    <w:rsid w:val="005D0324"/>
    <w:rsid w:val="005D0459"/>
    <w:rsid w:val="005D04A0"/>
    <w:rsid w:val="005D1A91"/>
    <w:rsid w:val="005D2096"/>
    <w:rsid w:val="005D228B"/>
    <w:rsid w:val="005D2336"/>
    <w:rsid w:val="005D2AA4"/>
    <w:rsid w:val="005D2C62"/>
    <w:rsid w:val="005D3257"/>
    <w:rsid w:val="005D488B"/>
    <w:rsid w:val="005D5415"/>
    <w:rsid w:val="005D59CF"/>
    <w:rsid w:val="005D5D21"/>
    <w:rsid w:val="005D652A"/>
    <w:rsid w:val="005D7042"/>
    <w:rsid w:val="005D7260"/>
    <w:rsid w:val="005D73A5"/>
    <w:rsid w:val="005D77DE"/>
    <w:rsid w:val="005D77DF"/>
    <w:rsid w:val="005D7C9D"/>
    <w:rsid w:val="005D7F7F"/>
    <w:rsid w:val="005E0510"/>
    <w:rsid w:val="005E07BB"/>
    <w:rsid w:val="005E124D"/>
    <w:rsid w:val="005E1466"/>
    <w:rsid w:val="005E16F9"/>
    <w:rsid w:val="005E18DE"/>
    <w:rsid w:val="005E1D64"/>
    <w:rsid w:val="005E1E09"/>
    <w:rsid w:val="005E2C09"/>
    <w:rsid w:val="005E3081"/>
    <w:rsid w:val="005E3084"/>
    <w:rsid w:val="005E30DE"/>
    <w:rsid w:val="005E34EA"/>
    <w:rsid w:val="005E41A1"/>
    <w:rsid w:val="005E43E0"/>
    <w:rsid w:val="005E4653"/>
    <w:rsid w:val="005E47D7"/>
    <w:rsid w:val="005E487C"/>
    <w:rsid w:val="005E52BB"/>
    <w:rsid w:val="005E5F40"/>
    <w:rsid w:val="005E6363"/>
    <w:rsid w:val="005E6923"/>
    <w:rsid w:val="005E76D5"/>
    <w:rsid w:val="005E7DE7"/>
    <w:rsid w:val="005E7FCA"/>
    <w:rsid w:val="005F0096"/>
    <w:rsid w:val="005F022C"/>
    <w:rsid w:val="005F20BA"/>
    <w:rsid w:val="005F2149"/>
    <w:rsid w:val="005F23C9"/>
    <w:rsid w:val="005F29C1"/>
    <w:rsid w:val="005F3C87"/>
    <w:rsid w:val="005F3E2A"/>
    <w:rsid w:val="005F44A4"/>
    <w:rsid w:val="005F482C"/>
    <w:rsid w:val="005F565B"/>
    <w:rsid w:val="005F5E15"/>
    <w:rsid w:val="005F6057"/>
    <w:rsid w:val="005F62DA"/>
    <w:rsid w:val="005F6529"/>
    <w:rsid w:val="005F6F4E"/>
    <w:rsid w:val="005F7C51"/>
    <w:rsid w:val="005F7CED"/>
    <w:rsid w:val="00600C35"/>
    <w:rsid w:val="0060155B"/>
    <w:rsid w:val="006018A5"/>
    <w:rsid w:val="00601B40"/>
    <w:rsid w:val="00601E92"/>
    <w:rsid w:val="00601EB2"/>
    <w:rsid w:val="0060230E"/>
    <w:rsid w:val="006023C4"/>
    <w:rsid w:val="0060334B"/>
    <w:rsid w:val="00603630"/>
    <w:rsid w:val="00603902"/>
    <w:rsid w:val="0060423A"/>
    <w:rsid w:val="0060451C"/>
    <w:rsid w:val="00605739"/>
    <w:rsid w:val="0060631E"/>
    <w:rsid w:val="006064F0"/>
    <w:rsid w:val="00606B26"/>
    <w:rsid w:val="00606DFA"/>
    <w:rsid w:val="0060729A"/>
    <w:rsid w:val="0060791A"/>
    <w:rsid w:val="00610758"/>
    <w:rsid w:val="00610BD2"/>
    <w:rsid w:val="00610DD1"/>
    <w:rsid w:val="00610F57"/>
    <w:rsid w:val="00611A2C"/>
    <w:rsid w:val="00611C04"/>
    <w:rsid w:val="00611CE3"/>
    <w:rsid w:val="00611D96"/>
    <w:rsid w:val="00611F48"/>
    <w:rsid w:val="00612012"/>
    <w:rsid w:val="00613D6E"/>
    <w:rsid w:val="00614730"/>
    <w:rsid w:val="00614788"/>
    <w:rsid w:val="00614B6E"/>
    <w:rsid w:val="006153B3"/>
    <w:rsid w:val="006153C8"/>
    <w:rsid w:val="006153F8"/>
    <w:rsid w:val="00615948"/>
    <w:rsid w:val="0061599B"/>
    <w:rsid w:val="00615A85"/>
    <w:rsid w:val="00615FDF"/>
    <w:rsid w:val="006170C1"/>
    <w:rsid w:val="006171AE"/>
    <w:rsid w:val="00617281"/>
    <w:rsid w:val="00617F63"/>
    <w:rsid w:val="00620B8B"/>
    <w:rsid w:val="006224BF"/>
    <w:rsid w:val="00622767"/>
    <w:rsid w:val="00622C03"/>
    <w:rsid w:val="00623008"/>
    <w:rsid w:val="006237D5"/>
    <w:rsid w:val="00623C7B"/>
    <w:rsid w:val="00623E49"/>
    <w:rsid w:val="00623F11"/>
    <w:rsid w:val="00624670"/>
    <w:rsid w:val="00626874"/>
    <w:rsid w:val="00626BB8"/>
    <w:rsid w:val="00626D9A"/>
    <w:rsid w:val="0062720E"/>
    <w:rsid w:val="006272C3"/>
    <w:rsid w:val="006273F1"/>
    <w:rsid w:val="00627668"/>
    <w:rsid w:val="006279D1"/>
    <w:rsid w:val="00627CB9"/>
    <w:rsid w:val="00627CF7"/>
    <w:rsid w:val="00630339"/>
    <w:rsid w:val="00630589"/>
    <w:rsid w:val="006307DE"/>
    <w:rsid w:val="00630A45"/>
    <w:rsid w:val="00630CC6"/>
    <w:rsid w:val="00630E01"/>
    <w:rsid w:val="00630EAE"/>
    <w:rsid w:val="006315FB"/>
    <w:rsid w:val="006316C2"/>
    <w:rsid w:val="00631B35"/>
    <w:rsid w:val="00632FDB"/>
    <w:rsid w:val="00633243"/>
    <w:rsid w:val="00633531"/>
    <w:rsid w:val="0063370F"/>
    <w:rsid w:val="00633C94"/>
    <w:rsid w:val="00633DE9"/>
    <w:rsid w:val="00633EB8"/>
    <w:rsid w:val="0063421D"/>
    <w:rsid w:val="006342DC"/>
    <w:rsid w:val="00634B66"/>
    <w:rsid w:val="00634D75"/>
    <w:rsid w:val="00634EA2"/>
    <w:rsid w:val="0063599E"/>
    <w:rsid w:val="00635B8A"/>
    <w:rsid w:val="00635E92"/>
    <w:rsid w:val="00636792"/>
    <w:rsid w:val="00636913"/>
    <w:rsid w:val="00636A0C"/>
    <w:rsid w:val="00636F47"/>
    <w:rsid w:val="00637357"/>
    <w:rsid w:val="006375C2"/>
    <w:rsid w:val="006403DD"/>
    <w:rsid w:val="0064059F"/>
    <w:rsid w:val="00640689"/>
    <w:rsid w:val="00640761"/>
    <w:rsid w:val="00640BEC"/>
    <w:rsid w:val="00641E57"/>
    <w:rsid w:val="006426C9"/>
    <w:rsid w:val="00642B21"/>
    <w:rsid w:val="006430E4"/>
    <w:rsid w:val="00643165"/>
    <w:rsid w:val="00643791"/>
    <w:rsid w:val="0064407B"/>
    <w:rsid w:val="0064476D"/>
    <w:rsid w:val="0064487A"/>
    <w:rsid w:val="00644F7D"/>
    <w:rsid w:val="006466CA"/>
    <w:rsid w:val="00646DD1"/>
    <w:rsid w:val="00646F75"/>
    <w:rsid w:val="00647769"/>
    <w:rsid w:val="0065008C"/>
    <w:rsid w:val="00650506"/>
    <w:rsid w:val="0065079A"/>
    <w:rsid w:val="006509DE"/>
    <w:rsid w:val="00650A13"/>
    <w:rsid w:val="00650CD4"/>
    <w:rsid w:val="0065127E"/>
    <w:rsid w:val="00651646"/>
    <w:rsid w:val="00651C4F"/>
    <w:rsid w:val="006520B5"/>
    <w:rsid w:val="00653770"/>
    <w:rsid w:val="006538D9"/>
    <w:rsid w:val="00653F17"/>
    <w:rsid w:val="006543F6"/>
    <w:rsid w:val="00654903"/>
    <w:rsid w:val="00654C32"/>
    <w:rsid w:val="00654CE1"/>
    <w:rsid w:val="00655B9F"/>
    <w:rsid w:val="00656D5E"/>
    <w:rsid w:val="006572AF"/>
    <w:rsid w:val="006573DB"/>
    <w:rsid w:val="00657C46"/>
    <w:rsid w:val="00660BDC"/>
    <w:rsid w:val="006614EB"/>
    <w:rsid w:val="00662230"/>
    <w:rsid w:val="00662617"/>
    <w:rsid w:val="006629C7"/>
    <w:rsid w:val="006633DF"/>
    <w:rsid w:val="00664474"/>
    <w:rsid w:val="00664545"/>
    <w:rsid w:val="00664643"/>
    <w:rsid w:val="006657BC"/>
    <w:rsid w:val="00665868"/>
    <w:rsid w:val="00666310"/>
    <w:rsid w:val="00666429"/>
    <w:rsid w:val="0066658B"/>
    <w:rsid w:val="006670AC"/>
    <w:rsid w:val="00667120"/>
    <w:rsid w:val="00667195"/>
    <w:rsid w:val="00667C7C"/>
    <w:rsid w:val="00667DF7"/>
    <w:rsid w:val="0067089D"/>
    <w:rsid w:val="00670C53"/>
    <w:rsid w:val="006712E6"/>
    <w:rsid w:val="0067186A"/>
    <w:rsid w:val="00672128"/>
    <w:rsid w:val="00672699"/>
    <w:rsid w:val="00672856"/>
    <w:rsid w:val="00672883"/>
    <w:rsid w:val="00672947"/>
    <w:rsid w:val="00672FB4"/>
    <w:rsid w:val="0067363E"/>
    <w:rsid w:val="00673680"/>
    <w:rsid w:val="00673A8E"/>
    <w:rsid w:val="00673C08"/>
    <w:rsid w:val="0067436D"/>
    <w:rsid w:val="006744B0"/>
    <w:rsid w:val="00674536"/>
    <w:rsid w:val="006749E2"/>
    <w:rsid w:val="00674CA2"/>
    <w:rsid w:val="00675B2F"/>
    <w:rsid w:val="00676039"/>
    <w:rsid w:val="006760CF"/>
    <w:rsid w:val="00676A62"/>
    <w:rsid w:val="00676BBF"/>
    <w:rsid w:val="0067726C"/>
    <w:rsid w:val="0067742B"/>
    <w:rsid w:val="006777F1"/>
    <w:rsid w:val="00677CB2"/>
    <w:rsid w:val="00677DBC"/>
    <w:rsid w:val="0068026F"/>
    <w:rsid w:val="00680591"/>
    <w:rsid w:val="00680C9A"/>
    <w:rsid w:val="00680E14"/>
    <w:rsid w:val="00681520"/>
    <w:rsid w:val="00681797"/>
    <w:rsid w:val="00681CE8"/>
    <w:rsid w:val="00681FBC"/>
    <w:rsid w:val="00682A78"/>
    <w:rsid w:val="00682D47"/>
    <w:rsid w:val="00683074"/>
    <w:rsid w:val="00683401"/>
    <w:rsid w:val="006837B1"/>
    <w:rsid w:val="00683AD2"/>
    <w:rsid w:val="00683CC8"/>
    <w:rsid w:val="0068482B"/>
    <w:rsid w:val="006855B1"/>
    <w:rsid w:val="00685767"/>
    <w:rsid w:val="00685C00"/>
    <w:rsid w:val="00685C9F"/>
    <w:rsid w:val="00685EB0"/>
    <w:rsid w:val="006860E1"/>
    <w:rsid w:val="00686586"/>
    <w:rsid w:val="00686FCF"/>
    <w:rsid w:val="00687282"/>
    <w:rsid w:val="006876C2"/>
    <w:rsid w:val="006904BD"/>
    <w:rsid w:val="0069063A"/>
    <w:rsid w:val="0069082F"/>
    <w:rsid w:val="00690D60"/>
    <w:rsid w:val="00690DB7"/>
    <w:rsid w:val="00692094"/>
    <w:rsid w:val="0069228E"/>
    <w:rsid w:val="00693024"/>
    <w:rsid w:val="006930DE"/>
    <w:rsid w:val="00693538"/>
    <w:rsid w:val="00693C00"/>
    <w:rsid w:val="0069516B"/>
    <w:rsid w:val="0069543D"/>
    <w:rsid w:val="0069598A"/>
    <w:rsid w:val="00695B08"/>
    <w:rsid w:val="00696BE9"/>
    <w:rsid w:val="00696EBF"/>
    <w:rsid w:val="00697578"/>
    <w:rsid w:val="00697688"/>
    <w:rsid w:val="006A042D"/>
    <w:rsid w:val="006A23A0"/>
    <w:rsid w:val="006A32F0"/>
    <w:rsid w:val="006A3AD4"/>
    <w:rsid w:val="006A3C26"/>
    <w:rsid w:val="006A3F51"/>
    <w:rsid w:val="006A415F"/>
    <w:rsid w:val="006A4641"/>
    <w:rsid w:val="006A47C7"/>
    <w:rsid w:val="006A48F8"/>
    <w:rsid w:val="006A4E58"/>
    <w:rsid w:val="006A4FE0"/>
    <w:rsid w:val="006A5491"/>
    <w:rsid w:val="006A5EEE"/>
    <w:rsid w:val="006A6394"/>
    <w:rsid w:val="006A6402"/>
    <w:rsid w:val="006A77D9"/>
    <w:rsid w:val="006A7B49"/>
    <w:rsid w:val="006A7EE1"/>
    <w:rsid w:val="006B00AE"/>
    <w:rsid w:val="006B028E"/>
    <w:rsid w:val="006B04D7"/>
    <w:rsid w:val="006B19D5"/>
    <w:rsid w:val="006B25E7"/>
    <w:rsid w:val="006B30A6"/>
    <w:rsid w:val="006B321B"/>
    <w:rsid w:val="006B3519"/>
    <w:rsid w:val="006B364F"/>
    <w:rsid w:val="006B38EB"/>
    <w:rsid w:val="006B39AC"/>
    <w:rsid w:val="006B3B6F"/>
    <w:rsid w:val="006B400E"/>
    <w:rsid w:val="006B42C3"/>
    <w:rsid w:val="006B4F27"/>
    <w:rsid w:val="006B5181"/>
    <w:rsid w:val="006B5757"/>
    <w:rsid w:val="006B643B"/>
    <w:rsid w:val="006B654C"/>
    <w:rsid w:val="006B6CC1"/>
    <w:rsid w:val="006B6FA4"/>
    <w:rsid w:val="006B6FBD"/>
    <w:rsid w:val="006B71F8"/>
    <w:rsid w:val="006C0629"/>
    <w:rsid w:val="006C0C4F"/>
    <w:rsid w:val="006C0FB9"/>
    <w:rsid w:val="006C18AC"/>
    <w:rsid w:val="006C193E"/>
    <w:rsid w:val="006C1DA9"/>
    <w:rsid w:val="006C1EDC"/>
    <w:rsid w:val="006C1EEF"/>
    <w:rsid w:val="006C20CA"/>
    <w:rsid w:val="006C268D"/>
    <w:rsid w:val="006C281E"/>
    <w:rsid w:val="006C3474"/>
    <w:rsid w:val="006C44B4"/>
    <w:rsid w:val="006C4A8C"/>
    <w:rsid w:val="006C4CF3"/>
    <w:rsid w:val="006C5C68"/>
    <w:rsid w:val="006C609B"/>
    <w:rsid w:val="006C6164"/>
    <w:rsid w:val="006C631D"/>
    <w:rsid w:val="006C6637"/>
    <w:rsid w:val="006C6A88"/>
    <w:rsid w:val="006C6E7E"/>
    <w:rsid w:val="006C70A9"/>
    <w:rsid w:val="006C74B5"/>
    <w:rsid w:val="006C74DC"/>
    <w:rsid w:val="006C7761"/>
    <w:rsid w:val="006D03B9"/>
    <w:rsid w:val="006D1AF5"/>
    <w:rsid w:val="006D1C7C"/>
    <w:rsid w:val="006D1DF0"/>
    <w:rsid w:val="006D22B6"/>
    <w:rsid w:val="006D329F"/>
    <w:rsid w:val="006D34B6"/>
    <w:rsid w:val="006D3C8F"/>
    <w:rsid w:val="006D4926"/>
    <w:rsid w:val="006D49FF"/>
    <w:rsid w:val="006D4B1D"/>
    <w:rsid w:val="006D5543"/>
    <w:rsid w:val="006D581F"/>
    <w:rsid w:val="006D5B10"/>
    <w:rsid w:val="006D5B84"/>
    <w:rsid w:val="006D5E96"/>
    <w:rsid w:val="006E016F"/>
    <w:rsid w:val="006E0E00"/>
    <w:rsid w:val="006E10C5"/>
    <w:rsid w:val="006E1178"/>
    <w:rsid w:val="006E159C"/>
    <w:rsid w:val="006E28B0"/>
    <w:rsid w:val="006E2F1E"/>
    <w:rsid w:val="006E31C1"/>
    <w:rsid w:val="006E31F5"/>
    <w:rsid w:val="006E3EE6"/>
    <w:rsid w:val="006E4981"/>
    <w:rsid w:val="006E4C8F"/>
    <w:rsid w:val="006E5116"/>
    <w:rsid w:val="006E5749"/>
    <w:rsid w:val="006E5B1B"/>
    <w:rsid w:val="006E5E80"/>
    <w:rsid w:val="006E6EFA"/>
    <w:rsid w:val="006E6FE1"/>
    <w:rsid w:val="006E70AF"/>
    <w:rsid w:val="006E73F4"/>
    <w:rsid w:val="006E740D"/>
    <w:rsid w:val="006E7783"/>
    <w:rsid w:val="006E7AC8"/>
    <w:rsid w:val="006E7C55"/>
    <w:rsid w:val="006E7C7B"/>
    <w:rsid w:val="006F0924"/>
    <w:rsid w:val="006F1C96"/>
    <w:rsid w:val="006F1D13"/>
    <w:rsid w:val="006F1D73"/>
    <w:rsid w:val="006F1E57"/>
    <w:rsid w:val="006F2100"/>
    <w:rsid w:val="006F3827"/>
    <w:rsid w:val="006F3A31"/>
    <w:rsid w:val="006F405B"/>
    <w:rsid w:val="006F4CB3"/>
    <w:rsid w:val="006F4D91"/>
    <w:rsid w:val="006F51E2"/>
    <w:rsid w:val="006F58DA"/>
    <w:rsid w:val="006F5B22"/>
    <w:rsid w:val="006F7596"/>
    <w:rsid w:val="006F7DF9"/>
    <w:rsid w:val="007002F8"/>
    <w:rsid w:val="007005D4"/>
    <w:rsid w:val="00700938"/>
    <w:rsid w:val="00700CBC"/>
    <w:rsid w:val="00700D26"/>
    <w:rsid w:val="00701027"/>
    <w:rsid w:val="00701411"/>
    <w:rsid w:val="00701485"/>
    <w:rsid w:val="00701A06"/>
    <w:rsid w:val="00701D3A"/>
    <w:rsid w:val="0070210F"/>
    <w:rsid w:val="007021DB"/>
    <w:rsid w:val="007022A0"/>
    <w:rsid w:val="007023F5"/>
    <w:rsid w:val="00702BC7"/>
    <w:rsid w:val="00702DD3"/>
    <w:rsid w:val="00702FDF"/>
    <w:rsid w:val="00703265"/>
    <w:rsid w:val="00703486"/>
    <w:rsid w:val="00703495"/>
    <w:rsid w:val="00703937"/>
    <w:rsid w:val="0070439E"/>
    <w:rsid w:val="007043C8"/>
    <w:rsid w:val="007044EE"/>
    <w:rsid w:val="00704532"/>
    <w:rsid w:val="0070516D"/>
    <w:rsid w:val="007058FF"/>
    <w:rsid w:val="007063FE"/>
    <w:rsid w:val="0070641E"/>
    <w:rsid w:val="007064DE"/>
    <w:rsid w:val="007067D4"/>
    <w:rsid w:val="007076AF"/>
    <w:rsid w:val="00707C12"/>
    <w:rsid w:val="00707DC9"/>
    <w:rsid w:val="0071000B"/>
    <w:rsid w:val="00710374"/>
    <w:rsid w:val="0071057E"/>
    <w:rsid w:val="007108C0"/>
    <w:rsid w:val="00710E32"/>
    <w:rsid w:val="00711086"/>
    <w:rsid w:val="0071113E"/>
    <w:rsid w:val="00711340"/>
    <w:rsid w:val="007114B2"/>
    <w:rsid w:val="00713033"/>
    <w:rsid w:val="007132D1"/>
    <w:rsid w:val="00713301"/>
    <w:rsid w:val="007139FC"/>
    <w:rsid w:val="007149B0"/>
    <w:rsid w:val="00714B25"/>
    <w:rsid w:val="0071515D"/>
    <w:rsid w:val="00715490"/>
    <w:rsid w:val="00715BAE"/>
    <w:rsid w:val="00715EB8"/>
    <w:rsid w:val="007162C2"/>
    <w:rsid w:val="00716A6C"/>
    <w:rsid w:val="00716B30"/>
    <w:rsid w:val="00716D2A"/>
    <w:rsid w:val="0071764F"/>
    <w:rsid w:val="00720B56"/>
    <w:rsid w:val="0072135F"/>
    <w:rsid w:val="00721861"/>
    <w:rsid w:val="00721A16"/>
    <w:rsid w:val="00721C19"/>
    <w:rsid w:val="00721DBB"/>
    <w:rsid w:val="00721DF4"/>
    <w:rsid w:val="00721EE1"/>
    <w:rsid w:val="0072252C"/>
    <w:rsid w:val="00722594"/>
    <w:rsid w:val="0072383C"/>
    <w:rsid w:val="00723AB5"/>
    <w:rsid w:val="00723DEA"/>
    <w:rsid w:val="007246B8"/>
    <w:rsid w:val="0072475F"/>
    <w:rsid w:val="00724A64"/>
    <w:rsid w:val="00724C7C"/>
    <w:rsid w:val="00724D39"/>
    <w:rsid w:val="007252B8"/>
    <w:rsid w:val="007259D4"/>
    <w:rsid w:val="00725ADE"/>
    <w:rsid w:val="007260DB"/>
    <w:rsid w:val="00726412"/>
    <w:rsid w:val="007266A8"/>
    <w:rsid w:val="00726967"/>
    <w:rsid w:val="00726CAF"/>
    <w:rsid w:val="0072739A"/>
    <w:rsid w:val="007304FA"/>
    <w:rsid w:val="0073092A"/>
    <w:rsid w:val="00730E53"/>
    <w:rsid w:val="00731517"/>
    <w:rsid w:val="00731537"/>
    <w:rsid w:val="00731613"/>
    <w:rsid w:val="0073165A"/>
    <w:rsid w:val="00731830"/>
    <w:rsid w:val="0073204D"/>
    <w:rsid w:val="0073233E"/>
    <w:rsid w:val="00733338"/>
    <w:rsid w:val="00733AAA"/>
    <w:rsid w:val="00733D9D"/>
    <w:rsid w:val="007346BD"/>
    <w:rsid w:val="00734794"/>
    <w:rsid w:val="0073523B"/>
    <w:rsid w:val="007356AF"/>
    <w:rsid w:val="00735713"/>
    <w:rsid w:val="00735F9A"/>
    <w:rsid w:val="00736962"/>
    <w:rsid w:val="0073705A"/>
    <w:rsid w:val="00737834"/>
    <w:rsid w:val="00740133"/>
    <w:rsid w:val="0074111B"/>
    <w:rsid w:val="007423A8"/>
    <w:rsid w:val="007426C2"/>
    <w:rsid w:val="00742CE7"/>
    <w:rsid w:val="00742F90"/>
    <w:rsid w:val="00742F96"/>
    <w:rsid w:val="0074318F"/>
    <w:rsid w:val="00743F53"/>
    <w:rsid w:val="00744035"/>
    <w:rsid w:val="00744B45"/>
    <w:rsid w:val="007451DC"/>
    <w:rsid w:val="0074581C"/>
    <w:rsid w:val="00745D11"/>
    <w:rsid w:val="007466AA"/>
    <w:rsid w:val="00746B8D"/>
    <w:rsid w:val="0074795F"/>
    <w:rsid w:val="00747BF8"/>
    <w:rsid w:val="00750146"/>
    <w:rsid w:val="007503DB"/>
    <w:rsid w:val="007505BB"/>
    <w:rsid w:val="0075069A"/>
    <w:rsid w:val="00750909"/>
    <w:rsid w:val="00750E85"/>
    <w:rsid w:val="0075139D"/>
    <w:rsid w:val="00751EA1"/>
    <w:rsid w:val="0075274A"/>
    <w:rsid w:val="007529DC"/>
    <w:rsid w:val="00752D90"/>
    <w:rsid w:val="007532F1"/>
    <w:rsid w:val="007534B7"/>
    <w:rsid w:val="00753A90"/>
    <w:rsid w:val="00753C5F"/>
    <w:rsid w:val="00753D2C"/>
    <w:rsid w:val="00753D4F"/>
    <w:rsid w:val="0075403F"/>
    <w:rsid w:val="007544BF"/>
    <w:rsid w:val="007545B2"/>
    <w:rsid w:val="00754627"/>
    <w:rsid w:val="007556EB"/>
    <w:rsid w:val="0075590A"/>
    <w:rsid w:val="00755DC8"/>
    <w:rsid w:val="0075621B"/>
    <w:rsid w:val="007563E4"/>
    <w:rsid w:val="007565C4"/>
    <w:rsid w:val="007566BD"/>
    <w:rsid w:val="007567E8"/>
    <w:rsid w:val="00756FCB"/>
    <w:rsid w:val="00757684"/>
    <w:rsid w:val="007577E6"/>
    <w:rsid w:val="007578C4"/>
    <w:rsid w:val="00757F79"/>
    <w:rsid w:val="007600C4"/>
    <w:rsid w:val="0076030F"/>
    <w:rsid w:val="00760617"/>
    <w:rsid w:val="00760849"/>
    <w:rsid w:val="00760D66"/>
    <w:rsid w:val="00760ECC"/>
    <w:rsid w:val="00761703"/>
    <w:rsid w:val="0076174A"/>
    <w:rsid w:val="00761EB5"/>
    <w:rsid w:val="00762095"/>
    <w:rsid w:val="00762CE1"/>
    <w:rsid w:val="0076307B"/>
    <w:rsid w:val="0076332E"/>
    <w:rsid w:val="007639EF"/>
    <w:rsid w:val="007641DF"/>
    <w:rsid w:val="00764FCA"/>
    <w:rsid w:val="007650E8"/>
    <w:rsid w:val="007655C2"/>
    <w:rsid w:val="00765849"/>
    <w:rsid w:val="00765918"/>
    <w:rsid w:val="007662BA"/>
    <w:rsid w:val="007677A9"/>
    <w:rsid w:val="00767800"/>
    <w:rsid w:val="00767C17"/>
    <w:rsid w:val="00767E06"/>
    <w:rsid w:val="00767FA0"/>
    <w:rsid w:val="00770929"/>
    <w:rsid w:val="00770AD6"/>
    <w:rsid w:val="00770B36"/>
    <w:rsid w:val="00770CF9"/>
    <w:rsid w:val="00770CFD"/>
    <w:rsid w:val="00771657"/>
    <w:rsid w:val="00771BFF"/>
    <w:rsid w:val="00771C61"/>
    <w:rsid w:val="00771D6C"/>
    <w:rsid w:val="007727E3"/>
    <w:rsid w:val="00772FE8"/>
    <w:rsid w:val="0077342E"/>
    <w:rsid w:val="00774C27"/>
    <w:rsid w:val="00774D0B"/>
    <w:rsid w:val="00775701"/>
    <w:rsid w:val="00775852"/>
    <w:rsid w:val="00775DA2"/>
    <w:rsid w:val="00775E73"/>
    <w:rsid w:val="0077609D"/>
    <w:rsid w:val="00776510"/>
    <w:rsid w:val="00776FF9"/>
    <w:rsid w:val="007772EA"/>
    <w:rsid w:val="007777EC"/>
    <w:rsid w:val="0078010E"/>
    <w:rsid w:val="0078023B"/>
    <w:rsid w:val="0078029C"/>
    <w:rsid w:val="00780A38"/>
    <w:rsid w:val="00780A71"/>
    <w:rsid w:val="00780A95"/>
    <w:rsid w:val="007813CA"/>
    <w:rsid w:val="00781695"/>
    <w:rsid w:val="00782BF9"/>
    <w:rsid w:val="007830E0"/>
    <w:rsid w:val="00783376"/>
    <w:rsid w:val="0078390F"/>
    <w:rsid w:val="00784757"/>
    <w:rsid w:val="0078556A"/>
    <w:rsid w:val="00785CA1"/>
    <w:rsid w:val="00786676"/>
    <w:rsid w:val="007866B7"/>
    <w:rsid w:val="00786721"/>
    <w:rsid w:val="0078685A"/>
    <w:rsid w:val="007868B3"/>
    <w:rsid w:val="00786926"/>
    <w:rsid w:val="00787418"/>
    <w:rsid w:val="00787467"/>
    <w:rsid w:val="00787AEB"/>
    <w:rsid w:val="0079029D"/>
    <w:rsid w:val="007902D7"/>
    <w:rsid w:val="00790ED7"/>
    <w:rsid w:val="00791A7F"/>
    <w:rsid w:val="00791FFA"/>
    <w:rsid w:val="007921CC"/>
    <w:rsid w:val="007922CF"/>
    <w:rsid w:val="0079234C"/>
    <w:rsid w:val="00792357"/>
    <w:rsid w:val="00792B99"/>
    <w:rsid w:val="007933D0"/>
    <w:rsid w:val="007936A9"/>
    <w:rsid w:val="0079393F"/>
    <w:rsid w:val="00793B87"/>
    <w:rsid w:val="00793B95"/>
    <w:rsid w:val="00793ED9"/>
    <w:rsid w:val="00794F8B"/>
    <w:rsid w:val="00795584"/>
    <w:rsid w:val="007958C5"/>
    <w:rsid w:val="0079630D"/>
    <w:rsid w:val="00796678"/>
    <w:rsid w:val="0079691B"/>
    <w:rsid w:val="00796ABF"/>
    <w:rsid w:val="00796E7A"/>
    <w:rsid w:val="00796E9B"/>
    <w:rsid w:val="00797875"/>
    <w:rsid w:val="007979CB"/>
    <w:rsid w:val="00797B2C"/>
    <w:rsid w:val="00797F6B"/>
    <w:rsid w:val="007A010A"/>
    <w:rsid w:val="007A059A"/>
    <w:rsid w:val="007A0C00"/>
    <w:rsid w:val="007A1B0D"/>
    <w:rsid w:val="007A1F47"/>
    <w:rsid w:val="007A24B8"/>
    <w:rsid w:val="007A26E4"/>
    <w:rsid w:val="007A2C59"/>
    <w:rsid w:val="007A34EB"/>
    <w:rsid w:val="007A3920"/>
    <w:rsid w:val="007A4271"/>
    <w:rsid w:val="007A438F"/>
    <w:rsid w:val="007A4404"/>
    <w:rsid w:val="007A4970"/>
    <w:rsid w:val="007A4CC8"/>
    <w:rsid w:val="007A5894"/>
    <w:rsid w:val="007A5962"/>
    <w:rsid w:val="007A6032"/>
    <w:rsid w:val="007A6062"/>
    <w:rsid w:val="007A65EC"/>
    <w:rsid w:val="007A6717"/>
    <w:rsid w:val="007A70E9"/>
    <w:rsid w:val="007A72BD"/>
    <w:rsid w:val="007A7514"/>
    <w:rsid w:val="007A7671"/>
    <w:rsid w:val="007A776F"/>
    <w:rsid w:val="007B03FE"/>
    <w:rsid w:val="007B04A0"/>
    <w:rsid w:val="007B0C55"/>
    <w:rsid w:val="007B0CF1"/>
    <w:rsid w:val="007B11C2"/>
    <w:rsid w:val="007B1CA6"/>
    <w:rsid w:val="007B236E"/>
    <w:rsid w:val="007B23C9"/>
    <w:rsid w:val="007B26FF"/>
    <w:rsid w:val="007B28BA"/>
    <w:rsid w:val="007B2905"/>
    <w:rsid w:val="007B2E87"/>
    <w:rsid w:val="007B3290"/>
    <w:rsid w:val="007B3C9B"/>
    <w:rsid w:val="007B4068"/>
    <w:rsid w:val="007B41C9"/>
    <w:rsid w:val="007B4383"/>
    <w:rsid w:val="007B4426"/>
    <w:rsid w:val="007B467B"/>
    <w:rsid w:val="007B472C"/>
    <w:rsid w:val="007B509F"/>
    <w:rsid w:val="007B5474"/>
    <w:rsid w:val="007B57D3"/>
    <w:rsid w:val="007B5894"/>
    <w:rsid w:val="007B5B06"/>
    <w:rsid w:val="007B5EB8"/>
    <w:rsid w:val="007B6A7D"/>
    <w:rsid w:val="007B6E47"/>
    <w:rsid w:val="007B7013"/>
    <w:rsid w:val="007B7403"/>
    <w:rsid w:val="007B7C40"/>
    <w:rsid w:val="007B7E99"/>
    <w:rsid w:val="007C0068"/>
    <w:rsid w:val="007C0658"/>
    <w:rsid w:val="007C12E7"/>
    <w:rsid w:val="007C1493"/>
    <w:rsid w:val="007C1676"/>
    <w:rsid w:val="007C1870"/>
    <w:rsid w:val="007C1D34"/>
    <w:rsid w:val="007C2D00"/>
    <w:rsid w:val="007C2FCF"/>
    <w:rsid w:val="007C3320"/>
    <w:rsid w:val="007C3576"/>
    <w:rsid w:val="007C3817"/>
    <w:rsid w:val="007C3D13"/>
    <w:rsid w:val="007C3DAA"/>
    <w:rsid w:val="007C40E2"/>
    <w:rsid w:val="007C4230"/>
    <w:rsid w:val="007C5919"/>
    <w:rsid w:val="007C6080"/>
    <w:rsid w:val="007C6D08"/>
    <w:rsid w:val="007C737C"/>
    <w:rsid w:val="007C7387"/>
    <w:rsid w:val="007C75CB"/>
    <w:rsid w:val="007C770E"/>
    <w:rsid w:val="007C7722"/>
    <w:rsid w:val="007C7892"/>
    <w:rsid w:val="007C78F5"/>
    <w:rsid w:val="007C7A70"/>
    <w:rsid w:val="007C7FE0"/>
    <w:rsid w:val="007D00EE"/>
    <w:rsid w:val="007D0616"/>
    <w:rsid w:val="007D076E"/>
    <w:rsid w:val="007D0EF8"/>
    <w:rsid w:val="007D11CE"/>
    <w:rsid w:val="007D125A"/>
    <w:rsid w:val="007D1DE3"/>
    <w:rsid w:val="007D1EBD"/>
    <w:rsid w:val="007D28D5"/>
    <w:rsid w:val="007D2A46"/>
    <w:rsid w:val="007D3F2E"/>
    <w:rsid w:val="007D4989"/>
    <w:rsid w:val="007D5156"/>
    <w:rsid w:val="007D532C"/>
    <w:rsid w:val="007D569A"/>
    <w:rsid w:val="007D5FEA"/>
    <w:rsid w:val="007D73A2"/>
    <w:rsid w:val="007D7597"/>
    <w:rsid w:val="007D7964"/>
    <w:rsid w:val="007D7AE3"/>
    <w:rsid w:val="007E0643"/>
    <w:rsid w:val="007E0A1B"/>
    <w:rsid w:val="007E1037"/>
    <w:rsid w:val="007E1068"/>
    <w:rsid w:val="007E129D"/>
    <w:rsid w:val="007E1738"/>
    <w:rsid w:val="007E1CE1"/>
    <w:rsid w:val="007E2A1E"/>
    <w:rsid w:val="007E2B0B"/>
    <w:rsid w:val="007E2D58"/>
    <w:rsid w:val="007E3586"/>
    <w:rsid w:val="007E3AC7"/>
    <w:rsid w:val="007E4235"/>
    <w:rsid w:val="007E4241"/>
    <w:rsid w:val="007E4806"/>
    <w:rsid w:val="007E5204"/>
    <w:rsid w:val="007E57C2"/>
    <w:rsid w:val="007E5805"/>
    <w:rsid w:val="007E5EA6"/>
    <w:rsid w:val="007E6059"/>
    <w:rsid w:val="007E6569"/>
    <w:rsid w:val="007E7005"/>
    <w:rsid w:val="007E7296"/>
    <w:rsid w:val="007E738A"/>
    <w:rsid w:val="007E7428"/>
    <w:rsid w:val="007E7AE1"/>
    <w:rsid w:val="007E7BB1"/>
    <w:rsid w:val="007E7C01"/>
    <w:rsid w:val="007F0106"/>
    <w:rsid w:val="007F05BB"/>
    <w:rsid w:val="007F0A11"/>
    <w:rsid w:val="007F1065"/>
    <w:rsid w:val="007F108E"/>
    <w:rsid w:val="007F10FE"/>
    <w:rsid w:val="007F1969"/>
    <w:rsid w:val="007F1A2F"/>
    <w:rsid w:val="007F201A"/>
    <w:rsid w:val="007F2782"/>
    <w:rsid w:val="007F2D92"/>
    <w:rsid w:val="007F300B"/>
    <w:rsid w:val="007F3B58"/>
    <w:rsid w:val="007F3E8D"/>
    <w:rsid w:val="007F3F45"/>
    <w:rsid w:val="007F409A"/>
    <w:rsid w:val="007F42B6"/>
    <w:rsid w:val="007F44EC"/>
    <w:rsid w:val="007F454D"/>
    <w:rsid w:val="007F4862"/>
    <w:rsid w:val="007F5179"/>
    <w:rsid w:val="007F589C"/>
    <w:rsid w:val="007F5D25"/>
    <w:rsid w:val="007F61AD"/>
    <w:rsid w:val="007F709E"/>
    <w:rsid w:val="007F78CB"/>
    <w:rsid w:val="007F7D7F"/>
    <w:rsid w:val="007F7ED6"/>
    <w:rsid w:val="0080077C"/>
    <w:rsid w:val="0080115F"/>
    <w:rsid w:val="008013FC"/>
    <w:rsid w:val="0080147D"/>
    <w:rsid w:val="00801A80"/>
    <w:rsid w:val="00801D1F"/>
    <w:rsid w:val="00801E39"/>
    <w:rsid w:val="00802246"/>
    <w:rsid w:val="00802453"/>
    <w:rsid w:val="008025E7"/>
    <w:rsid w:val="00802638"/>
    <w:rsid w:val="008028CF"/>
    <w:rsid w:val="00803DD4"/>
    <w:rsid w:val="0080407B"/>
    <w:rsid w:val="008042D2"/>
    <w:rsid w:val="008046F0"/>
    <w:rsid w:val="00804900"/>
    <w:rsid w:val="00804D32"/>
    <w:rsid w:val="008054EF"/>
    <w:rsid w:val="008056DB"/>
    <w:rsid w:val="00805759"/>
    <w:rsid w:val="00805A22"/>
    <w:rsid w:val="00806639"/>
    <w:rsid w:val="00806B39"/>
    <w:rsid w:val="00806D62"/>
    <w:rsid w:val="00807602"/>
    <w:rsid w:val="00807C0E"/>
    <w:rsid w:val="00807CAC"/>
    <w:rsid w:val="00807D9F"/>
    <w:rsid w:val="00807E91"/>
    <w:rsid w:val="00811339"/>
    <w:rsid w:val="0081167E"/>
    <w:rsid w:val="00811AFC"/>
    <w:rsid w:val="00811E23"/>
    <w:rsid w:val="00811F0B"/>
    <w:rsid w:val="00812157"/>
    <w:rsid w:val="0081257C"/>
    <w:rsid w:val="008127E5"/>
    <w:rsid w:val="008129DC"/>
    <w:rsid w:val="00813138"/>
    <w:rsid w:val="008143C2"/>
    <w:rsid w:val="0081493D"/>
    <w:rsid w:val="008152D7"/>
    <w:rsid w:val="00815502"/>
    <w:rsid w:val="0081577C"/>
    <w:rsid w:val="0081621E"/>
    <w:rsid w:val="00816AD2"/>
    <w:rsid w:val="00820293"/>
    <w:rsid w:val="00820D39"/>
    <w:rsid w:val="00820E6A"/>
    <w:rsid w:val="00821211"/>
    <w:rsid w:val="008215C7"/>
    <w:rsid w:val="00821613"/>
    <w:rsid w:val="00821737"/>
    <w:rsid w:val="00821BC0"/>
    <w:rsid w:val="00821E7F"/>
    <w:rsid w:val="00822004"/>
    <w:rsid w:val="0082255C"/>
    <w:rsid w:val="008226B1"/>
    <w:rsid w:val="00823191"/>
    <w:rsid w:val="008231DF"/>
    <w:rsid w:val="0082383D"/>
    <w:rsid w:val="0082424F"/>
    <w:rsid w:val="00824322"/>
    <w:rsid w:val="00824604"/>
    <w:rsid w:val="00824DF0"/>
    <w:rsid w:val="00824F3C"/>
    <w:rsid w:val="00824FB5"/>
    <w:rsid w:val="008252F8"/>
    <w:rsid w:val="00826234"/>
    <w:rsid w:val="00826825"/>
    <w:rsid w:val="00826E8C"/>
    <w:rsid w:val="008270AB"/>
    <w:rsid w:val="008302A7"/>
    <w:rsid w:val="008306C3"/>
    <w:rsid w:val="00830A2D"/>
    <w:rsid w:val="00830F25"/>
    <w:rsid w:val="00832040"/>
    <w:rsid w:val="0083271B"/>
    <w:rsid w:val="00832DA7"/>
    <w:rsid w:val="00833377"/>
    <w:rsid w:val="008333F2"/>
    <w:rsid w:val="00833424"/>
    <w:rsid w:val="00833C06"/>
    <w:rsid w:val="008342F5"/>
    <w:rsid w:val="0083435B"/>
    <w:rsid w:val="00834713"/>
    <w:rsid w:val="00834A32"/>
    <w:rsid w:val="00834C25"/>
    <w:rsid w:val="00834F75"/>
    <w:rsid w:val="00835231"/>
    <w:rsid w:val="0083534C"/>
    <w:rsid w:val="00835975"/>
    <w:rsid w:val="00835B26"/>
    <w:rsid w:val="0083604A"/>
    <w:rsid w:val="00836145"/>
    <w:rsid w:val="008361B1"/>
    <w:rsid w:val="00836A10"/>
    <w:rsid w:val="0083733E"/>
    <w:rsid w:val="00837AB0"/>
    <w:rsid w:val="00837C4C"/>
    <w:rsid w:val="00837C91"/>
    <w:rsid w:val="00840229"/>
    <w:rsid w:val="008405C7"/>
    <w:rsid w:val="00841442"/>
    <w:rsid w:val="008419F9"/>
    <w:rsid w:val="00842588"/>
    <w:rsid w:val="00843756"/>
    <w:rsid w:val="00843A82"/>
    <w:rsid w:val="00843FE4"/>
    <w:rsid w:val="008448C6"/>
    <w:rsid w:val="00844A8E"/>
    <w:rsid w:val="00844AE4"/>
    <w:rsid w:val="00845161"/>
    <w:rsid w:val="00845766"/>
    <w:rsid w:val="00845883"/>
    <w:rsid w:val="0084649F"/>
    <w:rsid w:val="008472BC"/>
    <w:rsid w:val="0084763F"/>
    <w:rsid w:val="00847960"/>
    <w:rsid w:val="008479DD"/>
    <w:rsid w:val="00850847"/>
    <w:rsid w:val="00850F31"/>
    <w:rsid w:val="00851263"/>
    <w:rsid w:val="00851594"/>
    <w:rsid w:val="00851C1C"/>
    <w:rsid w:val="00851C23"/>
    <w:rsid w:val="00851EE0"/>
    <w:rsid w:val="00851FBA"/>
    <w:rsid w:val="008526E8"/>
    <w:rsid w:val="00852A68"/>
    <w:rsid w:val="00853751"/>
    <w:rsid w:val="0085388B"/>
    <w:rsid w:val="00853914"/>
    <w:rsid w:val="00853A66"/>
    <w:rsid w:val="008542C6"/>
    <w:rsid w:val="00854739"/>
    <w:rsid w:val="00854FA1"/>
    <w:rsid w:val="008551EE"/>
    <w:rsid w:val="008557D8"/>
    <w:rsid w:val="00855FF3"/>
    <w:rsid w:val="00856878"/>
    <w:rsid w:val="008570D0"/>
    <w:rsid w:val="008571CE"/>
    <w:rsid w:val="00857AE0"/>
    <w:rsid w:val="00860554"/>
    <w:rsid w:val="00860B34"/>
    <w:rsid w:val="00861A99"/>
    <w:rsid w:val="00861B3E"/>
    <w:rsid w:val="00861DB7"/>
    <w:rsid w:val="00861FC0"/>
    <w:rsid w:val="00862412"/>
    <w:rsid w:val="0086244F"/>
    <w:rsid w:val="008624C1"/>
    <w:rsid w:val="008625A1"/>
    <w:rsid w:val="00862D1D"/>
    <w:rsid w:val="00862D6A"/>
    <w:rsid w:val="00862FD8"/>
    <w:rsid w:val="00863034"/>
    <w:rsid w:val="00863415"/>
    <w:rsid w:val="008636E9"/>
    <w:rsid w:val="0086398A"/>
    <w:rsid w:val="00863C76"/>
    <w:rsid w:val="00863CE6"/>
    <w:rsid w:val="00863E97"/>
    <w:rsid w:val="00864BB4"/>
    <w:rsid w:val="00864DC9"/>
    <w:rsid w:val="00865492"/>
    <w:rsid w:val="008658FB"/>
    <w:rsid w:val="00866002"/>
    <w:rsid w:val="00866120"/>
    <w:rsid w:val="008662F5"/>
    <w:rsid w:val="008665B9"/>
    <w:rsid w:val="0086684F"/>
    <w:rsid w:val="00866AE2"/>
    <w:rsid w:val="00866DC5"/>
    <w:rsid w:val="00867B26"/>
    <w:rsid w:val="00870633"/>
    <w:rsid w:val="0087111C"/>
    <w:rsid w:val="00871154"/>
    <w:rsid w:val="0087120F"/>
    <w:rsid w:val="008724FC"/>
    <w:rsid w:val="0087267F"/>
    <w:rsid w:val="00872BFC"/>
    <w:rsid w:val="00872E76"/>
    <w:rsid w:val="00873556"/>
    <w:rsid w:val="00873F36"/>
    <w:rsid w:val="00874146"/>
    <w:rsid w:val="008741FE"/>
    <w:rsid w:val="00874657"/>
    <w:rsid w:val="00875138"/>
    <w:rsid w:val="0087539D"/>
    <w:rsid w:val="008753E2"/>
    <w:rsid w:val="00875610"/>
    <w:rsid w:val="008756C1"/>
    <w:rsid w:val="00875BFB"/>
    <w:rsid w:val="00875CC5"/>
    <w:rsid w:val="0087641D"/>
    <w:rsid w:val="0087661D"/>
    <w:rsid w:val="00877038"/>
    <w:rsid w:val="008771E0"/>
    <w:rsid w:val="0087727C"/>
    <w:rsid w:val="00877444"/>
    <w:rsid w:val="0087764B"/>
    <w:rsid w:val="008779B1"/>
    <w:rsid w:val="00877BB5"/>
    <w:rsid w:val="00877C15"/>
    <w:rsid w:val="008801E9"/>
    <w:rsid w:val="008805EC"/>
    <w:rsid w:val="00880600"/>
    <w:rsid w:val="00880AED"/>
    <w:rsid w:val="00880C97"/>
    <w:rsid w:val="00880F94"/>
    <w:rsid w:val="0088134B"/>
    <w:rsid w:val="00881855"/>
    <w:rsid w:val="00881BD6"/>
    <w:rsid w:val="00881E71"/>
    <w:rsid w:val="008822AE"/>
    <w:rsid w:val="00882673"/>
    <w:rsid w:val="00883917"/>
    <w:rsid w:val="008839A8"/>
    <w:rsid w:val="00883EB8"/>
    <w:rsid w:val="00883ED6"/>
    <w:rsid w:val="00884164"/>
    <w:rsid w:val="00884487"/>
    <w:rsid w:val="008846D5"/>
    <w:rsid w:val="00884C94"/>
    <w:rsid w:val="0088543C"/>
    <w:rsid w:val="0088592B"/>
    <w:rsid w:val="00885B5F"/>
    <w:rsid w:val="00885B66"/>
    <w:rsid w:val="0088657B"/>
    <w:rsid w:val="0088660A"/>
    <w:rsid w:val="00886EA7"/>
    <w:rsid w:val="0088792A"/>
    <w:rsid w:val="00887D73"/>
    <w:rsid w:val="00887D83"/>
    <w:rsid w:val="00887FA9"/>
    <w:rsid w:val="00890389"/>
    <w:rsid w:val="00890545"/>
    <w:rsid w:val="00890EC1"/>
    <w:rsid w:val="008913B3"/>
    <w:rsid w:val="00892064"/>
    <w:rsid w:val="0089218B"/>
    <w:rsid w:val="008923AC"/>
    <w:rsid w:val="008924D2"/>
    <w:rsid w:val="00892A63"/>
    <w:rsid w:val="00892DDB"/>
    <w:rsid w:val="00892F48"/>
    <w:rsid w:val="0089354B"/>
    <w:rsid w:val="00893790"/>
    <w:rsid w:val="008938BD"/>
    <w:rsid w:val="008939CF"/>
    <w:rsid w:val="00893CFB"/>
    <w:rsid w:val="00893E0B"/>
    <w:rsid w:val="00894202"/>
    <w:rsid w:val="008947D8"/>
    <w:rsid w:val="008956F4"/>
    <w:rsid w:val="00895975"/>
    <w:rsid w:val="008959D4"/>
    <w:rsid w:val="00895C7E"/>
    <w:rsid w:val="00895D2A"/>
    <w:rsid w:val="0089712F"/>
    <w:rsid w:val="0089713D"/>
    <w:rsid w:val="00897BA3"/>
    <w:rsid w:val="008A039D"/>
    <w:rsid w:val="008A08DB"/>
    <w:rsid w:val="008A0C59"/>
    <w:rsid w:val="008A0D68"/>
    <w:rsid w:val="008A1281"/>
    <w:rsid w:val="008A2573"/>
    <w:rsid w:val="008A299C"/>
    <w:rsid w:val="008A32E4"/>
    <w:rsid w:val="008A3C41"/>
    <w:rsid w:val="008A4013"/>
    <w:rsid w:val="008A404D"/>
    <w:rsid w:val="008A4858"/>
    <w:rsid w:val="008A5277"/>
    <w:rsid w:val="008A5B21"/>
    <w:rsid w:val="008A62C5"/>
    <w:rsid w:val="008A6450"/>
    <w:rsid w:val="008A6A08"/>
    <w:rsid w:val="008A7142"/>
    <w:rsid w:val="008B05B5"/>
    <w:rsid w:val="008B05E1"/>
    <w:rsid w:val="008B0CE5"/>
    <w:rsid w:val="008B12E0"/>
    <w:rsid w:val="008B166E"/>
    <w:rsid w:val="008B1D39"/>
    <w:rsid w:val="008B1F7C"/>
    <w:rsid w:val="008B2080"/>
    <w:rsid w:val="008B221F"/>
    <w:rsid w:val="008B26AA"/>
    <w:rsid w:val="008B27EF"/>
    <w:rsid w:val="008B27FB"/>
    <w:rsid w:val="008B2F0F"/>
    <w:rsid w:val="008B33D0"/>
    <w:rsid w:val="008B3711"/>
    <w:rsid w:val="008B3EAB"/>
    <w:rsid w:val="008B48C2"/>
    <w:rsid w:val="008B49B5"/>
    <w:rsid w:val="008B4B32"/>
    <w:rsid w:val="008B4D37"/>
    <w:rsid w:val="008B5158"/>
    <w:rsid w:val="008B59E2"/>
    <w:rsid w:val="008B60DB"/>
    <w:rsid w:val="008B610B"/>
    <w:rsid w:val="008B6583"/>
    <w:rsid w:val="008B6710"/>
    <w:rsid w:val="008B6CBD"/>
    <w:rsid w:val="008B7231"/>
    <w:rsid w:val="008B799B"/>
    <w:rsid w:val="008C0123"/>
    <w:rsid w:val="008C0BFD"/>
    <w:rsid w:val="008C0EAC"/>
    <w:rsid w:val="008C100C"/>
    <w:rsid w:val="008C1088"/>
    <w:rsid w:val="008C132F"/>
    <w:rsid w:val="008C18A6"/>
    <w:rsid w:val="008C193F"/>
    <w:rsid w:val="008C1EB9"/>
    <w:rsid w:val="008C2A81"/>
    <w:rsid w:val="008C329F"/>
    <w:rsid w:val="008C38A6"/>
    <w:rsid w:val="008C3D21"/>
    <w:rsid w:val="008C3DE8"/>
    <w:rsid w:val="008C3EF6"/>
    <w:rsid w:val="008C4317"/>
    <w:rsid w:val="008C50F0"/>
    <w:rsid w:val="008C5D7B"/>
    <w:rsid w:val="008C60F8"/>
    <w:rsid w:val="008C688B"/>
    <w:rsid w:val="008C6E9A"/>
    <w:rsid w:val="008C76A6"/>
    <w:rsid w:val="008C7A38"/>
    <w:rsid w:val="008D05F0"/>
    <w:rsid w:val="008D07C3"/>
    <w:rsid w:val="008D09D7"/>
    <w:rsid w:val="008D0E31"/>
    <w:rsid w:val="008D139B"/>
    <w:rsid w:val="008D15BA"/>
    <w:rsid w:val="008D2E2A"/>
    <w:rsid w:val="008D2E75"/>
    <w:rsid w:val="008D3173"/>
    <w:rsid w:val="008D35A4"/>
    <w:rsid w:val="008D3B5B"/>
    <w:rsid w:val="008D3B78"/>
    <w:rsid w:val="008D41E0"/>
    <w:rsid w:val="008D46D1"/>
    <w:rsid w:val="008D4947"/>
    <w:rsid w:val="008D4B75"/>
    <w:rsid w:val="008D4D3B"/>
    <w:rsid w:val="008D4F72"/>
    <w:rsid w:val="008D5258"/>
    <w:rsid w:val="008D532A"/>
    <w:rsid w:val="008D55E4"/>
    <w:rsid w:val="008D5A73"/>
    <w:rsid w:val="008D5AE7"/>
    <w:rsid w:val="008D5C67"/>
    <w:rsid w:val="008D5CCC"/>
    <w:rsid w:val="008D647E"/>
    <w:rsid w:val="008D6A1E"/>
    <w:rsid w:val="008D6EB4"/>
    <w:rsid w:val="008D7006"/>
    <w:rsid w:val="008D7153"/>
    <w:rsid w:val="008D7A69"/>
    <w:rsid w:val="008D7B3A"/>
    <w:rsid w:val="008D7C92"/>
    <w:rsid w:val="008E0346"/>
    <w:rsid w:val="008E04F9"/>
    <w:rsid w:val="008E0A23"/>
    <w:rsid w:val="008E0B4A"/>
    <w:rsid w:val="008E140E"/>
    <w:rsid w:val="008E1826"/>
    <w:rsid w:val="008E18FF"/>
    <w:rsid w:val="008E202B"/>
    <w:rsid w:val="008E210E"/>
    <w:rsid w:val="008E21C5"/>
    <w:rsid w:val="008E2D8F"/>
    <w:rsid w:val="008E2ED7"/>
    <w:rsid w:val="008E327E"/>
    <w:rsid w:val="008E33F7"/>
    <w:rsid w:val="008E34A5"/>
    <w:rsid w:val="008E3669"/>
    <w:rsid w:val="008E4B7B"/>
    <w:rsid w:val="008E4D8D"/>
    <w:rsid w:val="008E56C4"/>
    <w:rsid w:val="008E5710"/>
    <w:rsid w:val="008E5716"/>
    <w:rsid w:val="008E614F"/>
    <w:rsid w:val="008E68A7"/>
    <w:rsid w:val="008E6C22"/>
    <w:rsid w:val="008E7DE5"/>
    <w:rsid w:val="008F0014"/>
    <w:rsid w:val="008F0209"/>
    <w:rsid w:val="008F0427"/>
    <w:rsid w:val="008F04C2"/>
    <w:rsid w:val="008F066B"/>
    <w:rsid w:val="008F0D2C"/>
    <w:rsid w:val="008F1508"/>
    <w:rsid w:val="008F1F3C"/>
    <w:rsid w:val="008F25B9"/>
    <w:rsid w:val="008F2E70"/>
    <w:rsid w:val="008F3985"/>
    <w:rsid w:val="008F587B"/>
    <w:rsid w:val="008F63B6"/>
    <w:rsid w:val="008F6485"/>
    <w:rsid w:val="008F6CDD"/>
    <w:rsid w:val="008F6D8B"/>
    <w:rsid w:val="008F6DF9"/>
    <w:rsid w:val="008F7605"/>
    <w:rsid w:val="008F79C0"/>
    <w:rsid w:val="008F7F17"/>
    <w:rsid w:val="008F7F99"/>
    <w:rsid w:val="0090061B"/>
    <w:rsid w:val="009007A0"/>
    <w:rsid w:val="00900D17"/>
    <w:rsid w:val="00900FA1"/>
    <w:rsid w:val="00901219"/>
    <w:rsid w:val="00901449"/>
    <w:rsid w:val="009014D9"/>
    <w:rsid w:val="00901A14"/>
    <w:rsid w:val="00902D97"/>
    <w:rsid w:val="0090321C"/>
    <w:rsid w:val="00903ED6"/>
    <w:rsid w:val="00904079"/>
    <w:rsid w:val="009046D7"/>
    <w:rsid w:val="00904B4C"/>
    <w:rsid w:val="00904E54"/>
    <w:rsid w:val="0090614E"/>
    <w:rsid w:val="00907439"/>
    <w:rsid w:val="00907520"/>
    <w:rsid w:val="00907AD9"/>
    <w:rsid w:val="00907CC0"/>
    <w:rsid w:val="00910018"/>
    <w:rsid w:val="00910EB6"/>
    <w:rsid w:val="0091121F"/>
    <w:rsid w:val="00911FD3"/>
    <w:rsid w:val="00912368"/>
    <w:rsid w:val="00912774"/>
    <w:rsid w:val="00912811"/>
    <w:rsid w:val="00912878"/>
    <w:rsid w:val="00912B7E"/>
    <w:rsid w:val="00912C48"/>
    <w:rsid w:val="00913BF2"/>
    <w:rsid w:val="00913FD6"/>
    <w:rsid w:val="0091422A"/>
    <w:rsid w:val="009152E2"/>
    <w:rsid w:val="00916A3E"/>
    <w:rsid w:val="00916F93"/>
    <w:rsid w:val="00917032"/>
    <w:rsid w:val="00917357"/>
    <w:rsid w:val="009173CB"/>
    <w:rsid w:val="0091752B"/>
    <w:rsid w:val="00917857"/>
    <w:rsid w:val="00917D10"/>
    <w:rsid w:val="00920DBF"/>
    <w:rsid w:val="00921340"/>
    <w:rsid w:val="00921B7C"/>
    <w:rsid w:val="00922782"/>
    <w:rsid w:val="0092287D"/>
    <w:rsid w:val="00923181"/>
    <w:rsid w:val="009247C4"/>
    <w:rsid w:val="0092482D"/>
    <w:rsid w:val="00924FFF"/>
    <w:rsid w:val="00925D26"/>
    <w:rsid w:val="009261D8"/>
    <w:rsid w:val="00926247"/>
    <w:rsid w:val="009262A8"/>
    <w:rsid w:val="0092645D"/>
    <w:rsid w:val="009264F5"/>
    <w:rsid w:val="0092665D"/>
    <w:rsid w:val="00926F61"/>
    <w:rsid w:val="009271D1"/>
    <w:rsid w:val="00927434"/>
    <w:rsid w:val="009274F3"/>
    <w:rsid w:val="009276F2"/>
    <w:rsid w:val="00927BAF"/>
    <w:rsid w:val="00927F36"/>
    <w:rsid w:val="00930002"/>
    <w:rsid w:val="009302A6"/>
    <w:rsid w:val="009302EA"/>
    <w:rsid w:val="009306CD"/>
    <w:rsid w:val="00930BA3"/>
    <w:rsid w:val="009322DE"/>
    <w:rsid w:val="00932468"/>
    <w:rsid w:val="00932640"/>
    <w:rsid w:val="009329A4"/>
    <w:rsid w:val="00932D6B"/>
    <w:rsid w:val="00933263"/>
    <w:rsid w:val="00933967"/>
    <w:rsid w:val="00933A30"/>
    <w:rsid w:val="00933E5C"/>
    <w:rsid w:val="00933EB6"/>
    <w:rsid w:val="0093407D"/>
    <w:rsid w:val="0093462F"/>
    <w:rsid w:val="009353B8"/>
    <w:rsid w:val="009355A5"/>
    <w:rsid w:val="009360E5"/>
    <w:rsid w:val="0093658C"/>
    <w:rsid w:val="00936FB2"/>
    <w:rsid w:val="009375C0"/>
    <w:rsid w:val="00937A58"/>
    <w:rsid w:val="00937CEE"/>
    <w:rsid w:val="00937D16"/>
    <w:rsid w:val="00940068"/>
    <w:rsid w:val="00940127"/>
    <w:rsid w:val="00940AF4"/>
    <w:rsid w:val="00941253"/>
    <w:rsid w:val="00941917"/>
    <w:rsid w:val="00941C10"/>
    <w:rsid w:val="00942075"/>
    <w:rsid w:val="00942551"/>
    <w:rsid w:val="009431E7"/>
    <w:rsid w:val="00943909"/>
    <w:rsid w:val="00943D44"/>
    <w:rsid w:val="00943DB3"/>
    <w:rsid w:val="009442A6"/>
    <w:rsid w:val="009448C1"/>
    <w:rsid w:val="00944D9E"/>
    <w:rsid w:val="009455B2"/>
    <w:rsid w:val="009457DE"/>
    <w:rsid w:val="00945A43"/>
    <w:rsid w:val="00946153"/>
    <w:rsid w:val="009467D5"/>
    <w:rsid w:val="00946DF3"/>
    <w:rsid w:val="0094724A"/>
    <w:rsid w:val="009472B2"/>
    <w:rsid w:val="00947AC0"/>
    <w:rsid w:val="00947D8A"/>
    <w:rsid w:val="00947F33"/>
    <w:rsid w:val="00950110"/>
    <w:rsid w:val="00950140"/>
    <w:rsid w:val="00950670"/>
    <w:rsid w:val="0095067B"/>
    <w:rsid w:val="00950B79"/>
    <w:rsid w:val="00950EBD"/>
    <w:rsid w:val="00950F0B"/>
    <w:rsid w:val="00952386"/>
    <w:rsid w:val="009523C4"/>
    <w:rsid w:val="009529A6"/>
    <w:rsid w:val="00952C33"/>
    <w:rsid w:val="00952EEA"/>
    <w:rsid w:val="009531D5"/>
    <w:rsid w:val="009533A4"/>
    <w:rsid w:val="009536CE"/>
    <w:rsid w:val="0095375B"/>
    <w:rsid w:val="00953C8D"/>
    <w:rsid w:val="0095428B"/>
    <w:rsid w:val="009546DD"/>
    <w:rsid w:val="00954CD9"/>
    <w:rsid w:val="00954D40"/>
    <w:rsid w:val="0095554A"/>
    <w:rsid w:val="00956CF2"/>
    <w:rsid w:val="00957A44"/>
    <w:rsid w:val="00957C2F"/>
    <w:rsid w:val="00960189"/>
    <w:rsid w:val="00960629"/>
    <w:rsid w:val="00960C82"/>
    <w:rsid w:val="00960D4D"/>
    <w:rsid w:val="009613BE"/>
    <w:rsid w:val="009616B8"/>
    <w:rsid w:val="00961862"/>
    <w:rsid w:val="00961A80"/>
    <w:rsid w:val="00961E98"/>
    <w:rsid w:val="0096331F"/>
    <w:rsid w:val="0096389B"/>
    <w:rsid w:val="009638E1"/>
    <w:rsid w:val="00963D42"/>
    <w:rsid w:val="00963DB7"/>
    <w:rsid w:val="00964489"/>
    <w:rsid w:val="009647D6"/>
    <w:rsid w:val="00964AC5"/>
    <w:rsid w:val="00964CD2"/>
    <w:rsid w:val="00964E0C"/>
    <w:rsid w:val="00964FC6"/>
    <w:rsid w:val="009651B9"/>
    <w:rsid w:val="0096535C"/>
    <w:rsid w:val="009659A0"/>
    <w:rsid w:val="00965F7D"/>
    <w:rsid w:val="0096642A"/>
    <w:rsid w:val="0096671A"/>
    <w:rsid w:val="00966D80"/>
    <w:rsid w:val="0096722C"/>
    <w:rsid w:val="00967FEA"/>
    <w:rsid w:val="00970684"/>
    <w:rsid w:val="0097091A"/>
    <w:rsid w:val="00971023"/>
    <w:rsid w:val="009711EB"/>
    <w:rsid w:val="00971232"/>
    <w:rsid w:val="0097137B"/>
    <w:rsid w:val="00972207"/>
    <w:rsid w:val="009725F3"/>
    <w:rsid w:val="009726CB"/>
    <w:rsid w:val="00972702"/>
    <w:rsid w:val="00972942"/>
    <w:rsid w:val="00972E13"/>
    <w:rsid w:val="009731A6"/>
    <w:rsid w:val="00973285"/>
    <w:rsid w:val="00973586"/>
    <w:rsid w:val="009736E2"/>
    <w:rsid w:val="009738A5"/>
    <w:rsid w:val="009739B3"/>
    <w:rsid w:val="00973A0D"/>
    <w:rsid w:val="00973DB6"/>
    <w:rsid w:val="00973FD4"/>
    <w:rsid w:val="00974416"/>
    <w:rsid w:val="00974E1C"/>
    <w:rsid w:val="009758DB"/>
    <w:rsid w:val="00975C60"/>
    <w:rsid w:val="00975DFE"/>
    <w:rsid w:val="00975F55"/>
    <w:rsid w:val="009762BE"/>
    <w:rsid w:val="009769D5"/>
    <w:rsid w:val="00976BF5"/>
    <w:rsid w:val="00976FF4"/>
    <w:rsid w:val="00980520"/>
    <w:rsid w:val="009806B3"/>
    <w:rsid w:val="009806FE"/>
    <w:rsid w:val="00980CE0"/>
    <w:rsid w:val="00980FEA"/>
    <w:rsid w:val="0098149C"/>
    <w:rsid w:val="00981610"/>
    <w:rsid w:val="0098183B"/>
    <w:rsid w:val="00981FD5"/>
    <w:rsid w:val="0098200C"/>
    <w:rsid w:val="009824BA"/>
    <w:rsid w:val="009831B3"/>
    <w:rsid w:val="009835C6"/>
    <w:rsid w:val="009836BA"/>
    <w:rsid w:val="00984588"/>
    <w:rsid w:val="00984AA0"/>
    <w:rsid w:val="00984F42"/>
    <w:rsid w:val="009851D8"/>
    <w:rsid w:val="009860BD"/>
    <w:rsid w:val="0098665B"/>
    <w:rsid w:val="00986DBF"/>
    <w:rsid w:val="00986DF8"/>
    <w:rsid w:val="0098735C"/>
    <w:rsid w:val="0098783E"/>
    <w:rsid w:val="00990657"/>
    <w:rsid w:val="00990698"/>
    <w:rsid w:val="00990793"/>
    <w:rsid w:val="00991060"/>
    <w:rsid w:val="009912C3"/>
    <w:rsid w:val="009913FA"/>
    <w:rsid w:val="00991D1B"/>
    <w:rsid w:val="009923DB"/>
    <w:rsid w:val="0099244B"/>
    <w:rsid w:val="009926B4"/>
    <w:rsid w:val="00992819"/>
    <w:rsid w:val="00993C17"/>
    <w:rsid w:val="00993C22"/>
    <w:rsid w:val="00993F3A"/>
    <w:rsid w:val="009953F9"/>
    <w:rsid w:val="009955C6"/>
    <w:rsid w:val="00995E82"/>
    <w:rsid w:val="0099626D"/>
    <w:rsid w:val="00996274"/>
    <w:rsid w:val="00996C30"/>
    <w:rsid w:val="00996E7B"/>
    <w:rsid w:val="0099780C"/>
    <w:rsid w:val="009A0048"/>
    <w:rsid w:val="009A01E4"/>
    <w:rsid w:val="009A07E3"/>
    <w:rsid w:val="009A0DE3"/>
    <w:rsid w:val="009A0F98"/>
    <w:rsid w:val="009A0FC2"/>
    <w:rsid w:val="009A1453"/>
    <w:rsid w:val="009A17CE"/>
    <w:rsid w:val="009A1CF9"/>
    <w:rsid w:val="009A1DB4"/>
    <w:rsid w:val="009A20A6"/>
    <w:rsid w:val="009A2815"/>
    <w:rsid w:val="009A305D"/>
    <w:rsid w:val="009A3A44"/>
    <w:rsid w:val="009A4184"/>
    <w:rsid w:val="009A4233"/>
    <w:rsid w:val="009A4461"/>
    <w:rsid w:val="009A456B"/>
    <w:rsid w:val="009A4E95"/>
    <w:rsid w:val="009A50F3"/>
    <w:rsid w:val="009A5615"/>
    <w:rsid w:val="009A59A0"/>
    <w:rsid w:val="009A5E41"/>
    <w:rsid w:val="009A68AC"/>
    <w:rsid w:val="009A6F5F"/>
    <w:rsid w:val="009A6FE2"/>
    <w:rsid w:val="009A6FFD"/>
    <w:rsid w:val="009B072A"/>
    <w:rsid w:val="009B07E1"/>
    <w:rsid w:val="009B12CA"/>
    <w:rsid w:val="009B1342"/>
    <w:rsid w:val="009B195B"/>
    <w:rsid w:val="009B1C56"/>
    <w:rsid w:val="009B235F"/>
    <w:rsid w:val="009B2D80"/>
    <w:rsid w:val="009B2E83"/>
    <w:rsid w:val="009B31D1"/>
    <w:rsid w:val="009B345E"/>
    <w:rsid w:val="009B34E1"/>
    <w:rsid w:val="009B38D7"/>
    <w:rsid w:val="009B3D3E"/>
    <w:rsid w:val="009B3E8C"/>
    <w:rsid w:val="009B3E91"/>
    <w:rsid w:val="009B4950"/>
    <w:rsid w:val="009B4B1F"/>
    <w:rsid w:val="009B4B4B"/>
    <w:rsid w:val="009B6196"/>
    <w:rsid w:val="009B634A"/>
    <w:rsid w:val="009B6829"/>
    <w:rsid w:val="009B6CE4"/>
    <w:rsid w:val="009B6F97"/>
    <w:rsid w:val="009B74E8"/>
    <w:rsid w:val="009B7793"/>
    <w:rsid w:val="009B7F71"/>
    <w:rsid w:val="009C00EE"/>
    <w:rsid w:val="009C0433"/>
    <w:rsid w:val="009C0B09"/>
    <w:rsid w:val="009C1117"/>
    <w:rsid w:val="009C116A"/>
    <w:rsid w:val="009C1526"/>
    <w:rsid w:val="009C153D"/>
    <w:rsid w:val="009C1926"/>
    <w:rsid w:val="009C32DD"/>
    <w:rsid w:val="009C3726"/>
    <w:rsid w:val="009C3E8D"/>
    <w:rsid w:val="009C4255"/>
    <w:rsid w:val="009C4BF2"/>
    <w:rsid w:val="009C4DE0"/>
    <w:rsid w:val="009C4F8D"/>
    <w:rsid w:val="009C50D6"/>
    <w:rsid w:val="009C50D7"/>
    <w:rsid w:val="009C5438"/>
    <w:rsid w:val="009C58C8"/>
    <w:rsid w:val="009C5B51"/>
    <w:rsid w:val="009C5BA0"/>
    <w:rsid w:val="009C5C07"/>
    <w:rsid w:val="009C5C40"/>
    <w:rsid w:val="009C6706"/>
    <w:rsid w:val="009C6E56"/>
    <w:rsid w:val="009C74E6"/>
    <w:rsid w:val="009C792B"/>
    <w:rsid w:val="009D02F0"/>
    <w:rsid w:val="009D0E75"/>
    <w:rsid w:val="009D10DB"/>
    <w:rsid w:val="009D15BF"/>
    <w:rsid w:val="009D17D3"/>
    <w:rsid w:val="009D182D"/>
    <w:rsid w:val="009D1904"/>
    <w:rsid w:val="009D1D92"/>
    <w:rsid w:val="009D1F77"/>
    <w:rsid w:val="009D24FC"/>
    <w:rsid w:val="009D2975"/>
    <w:rsid w:val="009D2A3D"/>
    <w:rsid w:val="009D2D80"/>
    <w:rsid w:val="009D3495"/>
    <w:rsid w:val="009D360B"/>
    <w:rsid w:val="009D3F06"/>
    <w:rsid w:val="009D4086"/>
    <w:rsid w:val="009D469D"/>
    <w:rsid w:val="009D46E4"/>
    <w:rsid w:val="009D4FC1"/>
    <w:rsid w:val="009D525D"/>
    <w:rsid w:val="009D5273"/>
    <w:rsid w:val="009D577E"/>
    <w:rsid w:val="009D5CB3"/>
    <w:rsid w:val="009D5D21"/>
    <w:rsid w:val="009D66B5"/>
    <w:rsid w:val="009D7090"/>
    <w:rsid w:val="009D769F"/>
    <w:rsid w:val="009E0360"/>
    <w:rsid w:val="009E0AE7"/>
    <w:rsid w:val="009E0B2A"/>
    <w:rsid w:val="009E1198"/>
    <w:rsid w:val="009E18D0"/>
    <w:rsid w:val="009E19CC"/>
    <w:rsid w:val="009E1F54"/>
    <w:rsid w:val="009E23B0"/>
    <w:rsid w:val="009E2645"/>
    <w:rsid w:val="009E2AD2"/>
    <w:rsid w:val="009E2F63"/>
    <w:rsid w:val="009E3AD6"/>
    <w:rsid w:val="009E5260"/>
    <w:rsid w:val="009E5F96"/>
    <w:rsid w:val="009E6042"/>
    <w:rsid w:val="009E719F"/>
    <w:rsid w:val="009E7959"/>
    <w:rsid w:val="009F0246"/>
    <w:rsid w:val="009F0974"/>
    <w:rsid w:val="009F10E8"/>
    <w:rsid w:val="009F17B6"/>
    <w:rsid w:val="009F18A9"/>
    <w:rsid w:val="009F1A1D"/>
    <w:rsid w:val="009F1B94"/>
    <w:rsid w:val="009F2183"/>
    <w:rsid w:val="009F2345"/>
    <w:rsid w:val="009F252C"/>
    <w:rsid w:val="009F2A1A"/>
    <w:rsid w:val="009F2C0C"/>
    <w:rsid w:val="009F3131"/>
    <w:rsid w:val="009F3309"/>
    <w:rsid w:val="009F337C"/>
    <w:rsid w:val="009F40B7"/>
    <w:rsid w:val="009F42E9"/>
    <w:rsid w:val="009F4428"/>
    <w:rsid w:val="009F4716"/>
    <w:rsid w:val="009F48BB"/>
    <w:rsid w:val="009F4946"/>
    <w:rsid w:val="009F5C6F"/>
    <w:rsid w:val="009F5E1E"/>
    <w:rsid w:val="009F5FAB"/>
    <w:rsid w:val="009F6081"/>
    <w:rsid w:val="009F65EC"/>
    <w:rsid w:val="009F6B91"/>
    <w:rsid w:val="009F76AE"/>
    <w:rsid w:val="00A00360"/>
    <w:rsid w:val="00A0063F"/>
    <w:rsid w:val="00A00E96"/>
    <w:rsid w:val="00A016CC"/>
    <w:rsid w:val="00A0225F"/>
    <w:rsid w:val="00A023E1"/>
    <w:rsid w:val="00A025AF"/>
    <w:rsid w:val="00A0262B"/>
    <w:rsid w:val="00A02840"/>
    <w:rsid w:val="00A029AD"/>
    <w:rsid w:val="00A030BA"/>
    <w:rsid w:val="00A03B5B"/>
    <w:rsid w:val="00A03DDB"/>
    <w:rsid w:val="00A04040"/>
    <w:rsid w:val="00A04290"/>
    <w:rsid w:val="00A0460F"/>
    <w:rsid w:val="00A04804"/>
    <w:rsid w:val="00A04D0E"/>
    <w:rsid w:val="00A05304"/>
    <w:rsid w:val="00A05544"/>
    <w:rsid w:val="00A05B17"/>
    <w:rsid w:val="00A05BE6"/>
    <w:rsid w:val="00A05F88"/>
    <w:rsid w:val="00A06878"/>
    <w:rsid w:val="00A06A0C"/>
    <w:rsid w:val="00A06BDF"/>
    <w:rsid w:val="00A06CE9"/>
    <w:rsid w:val="00A06F62"/>
    <w:rsid w:val="00A07943"/>
    <w:rsid w:val="00A07F90"/>
    <w:rsid w:val="00A10690"/>
    <w:rsid w:val="00A10CA0"/>
    <w:rsid w:val="00A10F07"/>
    <w:rsid w:val="00A1161D"/>
    <w:rsid w:val="00A12155"/>
    <w:rsid w:val="00A12781"/>
    <w:rsid w:val="00A1315B"/>
    <w:rsid w:val="00A14252"/>
    <w:rsid w:val="00A14922"/>
    <w:rsid w:val="00A14D94"/>
    <w:rsid w:val="00A14DB7"/>
    <w:rsid w:val="00A14E7D"/>
    <w:rsid w:val="00A15906"/>
    <w:rsid w:val="00A159E5"/>
    <w:rsid w:val="00A15C74"/>
    <w:rsid w:val="00A15F6B"/>
    <w:rsid w:val="00A161DD"/>
    <w:rsid w:val="00A166B3"/>
    <w:rsid w:val="00A16E5C"/>
    <w:rsid w:val="00A170E0"/>
    <w:rsid w:val="00A177B2"/>
    <w:rsid w:val="00A17BA8"/>
    <w:rsid w:val="00A2007A"/>
    <w:rsid w:val="00A2087A"/>
    <w:rsid w:val="00A20889"/>
    <w:rsid w:val="00A20C2F"/>
    <w:rsid w:val="00A216A2"/>
    <w:rsid w:val="00A21863"/>
    <w:rsid w:val="00A2189C"/>
    <w:rsid w:val="00A218CB"/>
    <w:rsid w:val="00A21E21"/>
    <w:rsid w:val="00A21EE3"/>
    <w:rsid w:val="00A2259E"/>
    <w:rsid w:val="00A228E4"/>
    <w:rsid w:val="00A22DE8"/>
    <w:rsid w:val="00A22EFC"/>
    <w:rsid w:val="00A2322B"/>
    <w:rsid w:val="00A235B0"/>
    <w:rsid w:val="00A24ED1"/>
    <w:rsid w:val="00A24F9A"/>
    <w:rsid w:val="00A259A7"/>
    <w:rsid w:val="00A25A92"/>
    <w:rsid w:val="00A25EB6"/>
    <w:rsid w:val="00A261EA"/>
    <w:rsid w:val="00A26289"/>
    <w:rsid w:val="00A26498"/>
    <w:rsid w:val="00A268B2"/>
    <w:rsid w:val="00A26A36"/>
    <w:rsid w:val="00A26F85"/>
    <w:rsid w:val="00A27388"/>
    <w:rsid w:val="00A27A4E"/>
    <w:rsid w:val="00A27C4C"/>
    <w:rsid w:val="00A30D16"/>
    <w:rsid w:val="00A30D65"/>
    <w:rsid w:val="00A311C1"/>
    <w:rsid w:val="00A3172B"/>
    <w:rsid w:val="00A31768"/>
    <w:rsid w:val="00A31791"/>
    <w:rsid w:val="00A3181F"/>
    <w:rsid w:val="00A31B8B"/>
    <w:rsid w:val="00A31DB1"/>
    <w:rsid w:val="00A32584"/>
    <w:rsid w:val="00A32646"/>
    <w:rsid w:val="00A32AA6"/>
    <w:rsid w:val="00A33025"/>
    <w:rsid w:val="00A34CDE"/>
    <w:rsid w:val="00A351C2"/>
    <w:rsid w:val="00A3550D"/>
    <w:rsid w:val="00A3565F"/>
    <w:rsid w:val="00A358FD"/>
    <w:rsid w:val="00A35A5F"/>
    <w:rsid w:val="00A35F9A"/>
    <w:rsid w:val="00A365A1"/>
    <w:rsid w:val="00A36912"/>
    <w:rsid w:val="00A369A6"/>
    <w:rsid w:val="00A36A03"/>
    <w:rsid w:val="00A36A47"/>
    <w:rsid w:val="00A36BC3"/>
    <w:rsid w:val="00A3707B"/>
    <w:rsid w:val="00A3710C"/>
    <w:rsid w:val="00A37277"/>
    <w:rsid w:val="00A374B4"/>
    <w:rsid w:val="00A37558"/>
    <w:rsid w:val="00A37AA9"/>
    <w:rsid w:val="00A40EBD"/>
    <w:rsid w:val="00A4171C"/>
    <w:rsid w:val="00A41878"/>
    <w:rsid w:val="00A41BBF"/>
    <w:rsid w:val="00A424C7"/>
    <w:rsid w:val="00A427A4"/>
    <w:rsid w:val="00A42BE0"/>
    <w:rsid w:val="00A42C0C"/>
    <w:rsid w:val="00A42C29"/>
    <w:rsid w:val="00A436C2"/>
    <w:rsid w:val="00A437A9"/>
    <w:rsid w:val="00A43E0E"/>
    <w:rsid w:val="00A43E33"/>
    <w:rsid w:val="00A4446E"/>
    <w:rsid w:val="00A44B1C"/>
    <w:rsid w:val="00A44F50"/>
    <w:rsid w:val="00A45755"/>
    <w:rsid w:val="00A457C1"/>
    <w:rsid w:val="00A45BF1"/>
    <w:rsid w:val="00A45F8D"/>
    <w:rsid w:val="00A460E6"/>
    <w:rsid w:val="00A46A9D"/>
    <w:rsid w:val="00A46EF0"/>
    <w:rsid w:val="00A47660"/>
    <w:rsid w:val="00A47BFF"/>
    <w:rsid w:val="00A5024D"/>
    <w:rsid w:val="00A50CB0"/>
    <w:rsid w:val="00A50E71"/>
    <w:rsid w:val="00A51693"/>
    <w:rsid w:val="00A51A2B"/>
    <w:rsid w:val="00A51A52"/>
    <w:rsid w:val="00A51EFB"/>
    <w:rsid w:val="00A529F2"/>
    <w:rsid w:val="00A52F1F"/>
    <w:rsid w:val="00A54433"/>
    <w:rsid w:val="00A547EB"/>
    <w:rsid w:val="00A54EC2"/>
    <w:rsid w:val="00A54FA5"/>
    <w:rsid w:val="00A55EAA"/>
    <w:rsid w:val="00A560F1"/>
    <w:rsid w:val="00A56D22"/>
    <w:rsid w:val="00A57B4B"/>
    <w:rsid w:val="00A60458"/>
    <w:rsid w:val="00A60869"/>
    <w:rsid w:val="00A60BD0"/>
    <w:rsid w:val="00A61AD7"/>
    <w:rsid w:val="00A61CAD"/>
    <w:rsid w:val="00A61E5F"/>
    <w:rsid w:val="00A61FA4"/>
    <w:rsid w:val="00A61FD0"/>
    <w:rsid w:val="00A6202C"/>
    <w:rsid w:val="00A62079"/>
    <w:rsid w:val="00A62B80"/>
    <w:rsid w:val="00A62DEE"/>
    <w:rsid w:val="00A62EA7"/>
    <w:rsid w:val="00A631DA"/>
    <w:rsid w:val="00A644AF"/>
    <w:rsid w:val="00A651F2"/>
    <w:rsid w:val="00A65392"/>
    <w:rsid w:val="00A6591B"/>
    <w:rsid w:val="00A65E22"/>
    <w:rsid w:val="00A65EA0"/>
    <w:rsid w:val="00A65F17"/>
    <w:rsid w:val="00A6643B"/>
    <w:rsid w:val="00A664D6"/>
    <w:rsid w:val="00A66505"/>
    <w:rsid w:val="00A667D8"/>
    <w:rsid w:val="00A66D36"/>
    <w:rsid w:val="00A70205"/>
    <w:rsid w:val="00A704DF"/>
    <w:rsid w:val="00A70CA3"/>
    <w:rsid w:val="00A71138"/>
    <w:rsid w:val="00A71705"/>
    <w:rsid w:val="00A71C3F"/>
    <w:rsid w:val="00A71CBF"/>
    <w:rsid w:val="00A71D41"/>
    <w:rsid w:val="00A72923"/>
    <w:rsid w:val="00A73060"/>
    <w:rsid w:val="00A735F0"/>
    <w:rsid w:val="00A73C02"/>
    <w:rsid w:val="00A73E26"/>
    <w:rsid w:val="00A74327"/>
    <w:rsid w:val="00A74463"/>
    <w:rsid w:val="00A7472D"/>
    <w:rsid w:val="00A74CFA"/>
    <w:rsid w:val="00A74EC7"/>
    <w:rsid w:val="00A75A5C"/>
    <w:rsid w:val="00A75DED"/>
    <w:rsid w:val="00A762EE"/>
    <w:rsid w:val="00A76527"/>
    <w:rsid w:val="00A76DD9"/>
    <w:rsid w:val="00A76EA4"/>
    <w:rsid w:val="00A771A5"/>
    <w:rsid w:val="00A771BE"/>
    <w:rsid w:val="00A771EF"/>
    <w:rsid w:val="00A7720B"/>
    <w:rsid w:val="00A775A2"/>
    <w:rsid w:val="00A77620"/>
    <w:rsid w:val="00A77736"/>
    <w:rsid w:val="00A804AC"/>
    <w:rsid w:val="00A80726"/>
    <w:rsid w:val="00A80E04"/>
    <w:rsid w:val="00A81FF7"/>
    <w:rsid w:val="00A8209B"/>
    <w:rsid w:val="00A820C6"/>
    <w:rsid w:val="00A829CA"/>
    <w:rsid w:val="00A82AB7"/>
    <w:rsid w:val="00A82BCB"/>
    <w:rsid w:val="00A82CF8"/>
    <w:rsid w:val="00A82FA2"/>
    <w:rsid w:val="00A82FDD"/>
    <w:rsid w:val="00A836DC"/>
    <w:rsid w:val="00A8375F"/>
    <w:rsid w:val="00A83900"/>
    <w:rsid w:val="00A83AAB"/>
    <w:rsid w:val="00A83AF5"/>
    <w:rsid w:val="00A83B0D"/>
    <w:rsid w:val="00A83C02"/>
    <w:rsid w:val="00A844FC"/>
    <w:rsid w:val="00A84724"/>
    <w:rsid w:val="00A84AD2"/>
    <w:rsid w:val="00A84F00"/>
    <w:rsid w:val="00A850FC"/>
    <w:rsid w:val="00A85543"/>
    <w:rsid w:val="00A85E56"/>
    <w:rsid w:val="00A8635B"/>
    <w:rsid w:val="00A86455"/>
    <w:rsid w:val="00A8660C"/>
    <w:rsid w:val="00A86873"/>
    <w:rsid w:val="00A868FE"/>
    <w:rsid w:val="00A86DF3"/>
    <w:rsid w:val="00A8711B"/>
    <w:rsid w:val="00A87468"/>
    <w:rsid w:val="00A875DA"/>
    <w:rsid w:val="00A9014C"/>
    <w:rsid w:val="00A901FB"/>
    <w:rsid w:val="00A904A9"/>
    <w:rsid w:val="00A909AF"/>
    <w:rsid w:val="00A91530"/>
    <w:rsid w:val="00A916A6"/>
    <w:rsid w:val="00A919B6"/>
    <w:rsid w:val="00A91B49"/>
    <w:rsid w:val="00A91B56"/>
    <w:rsid w:val="00A91D82"/>
    <w:rsid w:val="00A91F39"/>
    <w:rsid w:val="00A91F7E"/>
    <w:rsid w:val="00A92405"/>
    <w:rsid w:val="00A92E43"/>
    <w:rsid w:val="00A934FC"/>
    <w:rsid w:val="00A9358A"/>
    <w:rsid w:val="00A93E7D"/>
    <w:rsid w:val="00A94AE9"/>
    <w:rsid w:val="00A94B4A"/>
    <w:rsid w:val="00A94FEE"/>
    <w:rsid w:val="00A957BB"/>
    <w:rsid w:val="00A95B5B"/>
    <w:rsid w:val="00A95ECA"/>
    <w:rsid w:val="00A965A2"/>
    <w:rsid w:val="00A96928"/>
    <w:rsid w:val="00A96FD6"/>
    <w:rsid w:val="00AA0058"/>
    <w:rsid w:val="00AA07E2"/>
    <w:rsid w:val="00AA0974"/>
    <w:rsid w:val="00AA0981"/>
    <w:rsid w:val="00AA1167"/>
    <w:rsid w:val="00AA1BC0"/>
    <w:rsid w:val="00AA23E5"/>
    <w:rsid w:val="00AA3072"/>
    <w:rsid w:val="00AA3393"/>
    <w:rsid w:val="00AA3A61"/>
    <w:rsid w:val="00AA3FA0"/>
    <w:rsid w:val="00AA4023"/>
    <w:rsid w:val="00AA4170"/>
    <w:rsid w:val="00AA4964"/>
    <w:rsid w:val="00AA4EB0"/>
    <w:rsid w:val="00AA5131"/>
    <w:rsid w:val="00AA5D6C"/>
    <w:rsid w:val="00AA5DCB"/>
    <w:rsid w:val="00AA5FC1"/>
    <w:rsid w:val="00AA5FFE"/>
    <w:rsid w:val="00AA605D"/>
    <w:rsid w:val="00AA618A"/>
    <w:rsid w:val="00AA66B6"/>
    <w:rsid w:val="00AA6877"/>
    <w:rsid w:val="00AA6E99"/>
    <w:rsid w:val="00AA7455"/>
    <w:rsid w:val="00AA7568"/>
    <w:rsid w:val="00AA78B8"/>
    <w:rsid w:val="00AA7964"/>
    <w:rsid w:val="00AB02B7"/>
    <w:rsid w:val="00AB02DE"/>
    <w:rsid w:val="00AB044E"/>
    <w:rsid w:val="00AB1A74"/>
    <w:rsid w:val="00AB1D20"/>
    <w:rsid w:val="00AB2192"/>
    <w:rsid w:val="00AB275A"/>
    <w:rsid w:val="00AB2973"/>
    <w:rsid w:val="00AB2A5B"/>
    <w:rsid w:val="00AB2D46"/>
    <w:rsid w:val="00AB3015"/>
    <w:rsid w:val="00AB3B91"/>
    <w:rsid w:val="00AB43BD"/>
    <w:rsid w:val="00AB51F8"/>
    <w:rsid w:val="00AB559C"/>
    <w:rsid w:val="00AB5774"/>
    <w:rsid w:val="00AB5998"/>
    <w:rsid w:val="00AB6A00"/>
    <w:rsid w:val="00AB75CE"/>
    <w:rsid w:val="00AB7BF0"/>
    <w:rsid w:val="00AB7DAF"/>
    <w:rsid w:val="00AC0FC3"/>
    <w:rsid w:val="00AC1662"/>
    <w:rsid w:val="00AC1AA8"/>
    <w:rsid w:val="00AC1EEF"/>
    <w:rsid w:val="00AC32BD"/>
    <w:rsid w:val="00AC38BA"/>
    <w:rsid w:val="00AC3D9C"/>
    <w:rsid w:val="00AC48D9"/>
    <w:rsid w:val="00AC4BE7"/>
    <w:rsid w:val="00AC4FA2"/>
    <w:rsid w:val="00AC531C"/>
    <w:rsid w:val="00AC5BB5"/>
    <w:rsid w:val="00AC5DA3"/>
    <w:rsid w:val="00AC6551"/>
    <w:rsid w:val="00AD04CA"/>
    <w:rsid w:val="00AD080A"/>
    <w:rsid w:val="00AD0E90"/>
    <w:rsid w:val="00AD0FAA"/>
    <w:rsid w:val="00AD14BA"/>
    <w:rsid w:val="00AD153A"/>
    <w:rsid w:val="00AD175A"/>
    <w:rsid w:val="00AD1DCE"/>
    <w:rsid w:val="00AD2006"/>
    <w:rsid w:val="00AD22CE"/>
    <w:rsid w:val="00AD2397"/>
    <w:rsid w:val="00AD2435"/>
    <w:rsid w:val="00AD3C02"/>
    <w:rsid w:val="00AD4AE4"/>
    <w:rsid w:val="00AD5E5A"/>
    <w:rsid w:val="00AD6B67"/>
    <w:rsid w:val="00AD6CBA"/>
    <w:rsid w:val="00AD6E2A"/>
    <w:rsid w:val="00AD6FE4"/>
    <w:rsid w:val="00AD734C"/>
    <w:rsid w:val="00AD7A24"/>
    <w:rsid w:val="00AD7F01"/>
    <w:rsid w:val="00AE00F1"/>
    <w:rsid w:val="00AE01F9"/>
    <w:rsid w:val="00AE0A10"/>
    <w:rsid w:val="00AE0B0E"/>
    <w:rsid w:val="00AE0CE2"/>
    <w:rsid w:val="00AE1FF5"/>
    <w:rsid w:val="00AE21C2"/>
    <w:rsid w:val="00AE220D"/>
    <w:rsid w:val="00AE36F1"/>
    <w:rsid w:val="00AE3B2D"/>
    <w:rsid w:val="00AE3B91"/>
    <w:rsid w:val="00AE3D61"/>
    <w:rsid w:val="00AE4549"/>
    <w:rsid w:val="00AE4765"/>
    <w:rsid w:val="00AE479C"/>
    <w:rsid w:val="00AE49AD"/>
    <w:rsid w:val="00AE60B5"/>
    <w:rsid w:val="00AE6291"/>
    <w:rsid w:val="00AE68C5"/>
    <w:rsid w:val="00AE69D7"/>
    <w:rsid w:val="00AE72DB"/>
    <w:rsid w:val="00AF0246"/>
    <w:rsid w:val="00AF055E"/>
    <w:rsid w:val="00AF05CF"/>
    <w:rsid w:val="00AF080E"/>
    <w:rsid w:val="00AF0F1D"/>
    <w:rsid w:val="00AF115E"/>
    <w:rsid w:val="00AF17AD"/>
    <w:rsid w:val="00AF20CD"/>
    <w:rsid w:val="00AF275D"/>
    <w:rsid w:val="00AF2C85"/>
    <w:rsid w:val="00AF30CB"/>
    <w:rsid w:val="00AF3299"/>
    <w:rsid w:val="00AF3CA9"/>
    <w:rsid w:val="00AF5728"/>
    <w:rsid w:val="00AF5CCF"/>
    <w:rsid w:val="00AF5DA9"/>
    <w:rsid w:val="00AF6CF1"/>
    <w:rsid w:val="00AF6EDB"/>
    <w:rsid w:val="00AF7168"/>
    <w:rsid w:val="00B00516"/>
    <w:rsid w:val="00B00849"/>
    <w:rsid w:val="00B0251C"/>
    <w:rsid w:val="00B025F4"/>
    <w:rsid w:val="00B02A14"/>
    <w:rsid w:val="00B02BA0"/>
    <w:rsid w:val="00B02E65"/>
    <w:rsid w:val="00B03246"/>
    <w:rsid w:val="00B033DB"/>
    <w:rsid w:val="00B03420"/>
    <w:rsid w:val="00B047B1"/>
    <w:rsid w:val="00B052D7"/>
    <w:rsid w:val="00B05D92"/>
    <w:rsid w:val="00B06312"/>
    <w:rsid w:val="00B067E0"/>
    <w:rsid w:val="00B0714A"/>
    <w:rsid w:val="00B0715E"/>
    <w:rsid w:val="00B075F2"/>
    <w:rsid w:val="00B075F8"/>
    <w:rsid w:val="00B079A9"/>
    <w:rsid w:val="00B07A1E"/>
    <w:rsid w:val="00B07B2B"/>
    <w:rsid w:val="00B07BD5"/>
    <w:rsid w:val="00B100FB"/>
    <w:rsid w:val="00B1059F"/>
    <w:rsid w:val="00B10BB5"/>
    <w:rsid w:val="00B10BCA"/>
    <w:rsid w:val="00B10E8E"/>
    <w:rsid w:val="00B10F63"/>
    <w:rsid w:val="00B11305"/>
    <w:rsid w:val="00B119E1"/>
    <w:rsid w:val="00B11A95"/>
    <w:rsid w:val="00B124C3"/>
    <w:rsid w:val="00B12D2C"/>
    <w:rsid w:val="00B130A4"/>
    <w:rsid w:val="00B1383D"/>
    <w:rsid w:val="00B13A1C"/>
    <w:rsid w:val="00B141EE"/>
    <w:rsid w:val="00B150E5"/>
    <w:rsid w:val="00B15452"/>
    <w:rsid w:val="00B154C2"/>
    <w:rsid w:val="00B15C81"/>
    <w:rsid w:val="00B15C94"/>
    <w:rsid w:val="00B15EFB"/>
    <w:rsid w:val="00B16033"/>
    <w:rsid w:val="00B16DE2"/>
    <w:rsid w:val="00B17751"/>
    <w:rsid w:val="00B1787B"/>
    <w:rsid w:val="00B179EF"/>
    <w:rsid w:val="00B17EAC"/>
    <w:rsid w:val="00B2034A"/>
    <w:rsid w:val="00B203FA"/>
    <w:rsid w:val="00B205F9"/>
    <w:rsid w:val="00B208FF"/>
    <w:rsid w:val="00B20AF4"/>
    <w:rsid w:val="00B2185C"/>
    <w:rsid w:val="00B2226E"/>
    <w:rsid w:val="00B2276D"/>
    <w:rsid w:val="00B2332B"/>
    <w:rsid w:val="00B2339C"/>
    <w:rsid w:val="00B23440"/>
    <w:rsid w:val="00B23532"/>
    <w:rsid w:val="00B23C29"/>
    <w:rsid w:val="00B244AB"/>
    <w:rsid w:val="00B250FA"/>
    <w:rsid w:val="00B25C07"/>
    <w:rsid w:val="00B25EFF"/>
    <w:rsid w:val="00B25F32"/>
    <w:rsid w:val="00B2635C"/>
    <w:rsid w:val="00B266F4"/>
    <w:rsid w:val="00B26721"/>
    <w:rsid w:val="00B26797"/>
    <w:rsid w:val="00B26BD5"/>
    <w:rsid w:val="00B26E81"/>
    <w:rsid w:val="00B279BA"/>
    <w:rsid w:val="00B27A9B"/>
    <w:rsid w:val="00B27FDA"/>
    <w:rsid w:val="00B30CCC"/>
    <w:rsid w:val="00B30D9B"/>
    <w:rsid w:val="00B30F8E"/>
    <w:rsid w:val="00B3260C"/>
    <w:rsid w:val="00B32721"/>
    <w:rsid w:val="00B32CAD"/>
    <w:rsid w:val="00B34151"/>
    <w:rsid w:val="00B342D9"/>
    <w:rsid w:val="00B345F8"/>
    <w:rsid w:val="00B346B6"/>
    <w:rsid w:val="00B34B0A"/>
    <w:rsid w:val="00B34BBC"/>
    <w:rsid w:val="00B355EB"/>
    <w:rsid w:val="00B35614"/>
    <w:rsid w:val="00B3583A"/>
    <w:rsid w:val="00B3608B"/>
    <w:rsid w:val="00B369B6"/>
    <w:rsid w:val="00B36D06"/>
    <w:rsid w:val="00B36EF3"/>
    <w:rsid w:val="00B36FF3"/>
    <w:rsid w:val="00B374A9"/>
    <w:rsid w:val="00B37CB9"/>
    <w:rsid w:val="00B40115"/>
    <w:rsid w:val="00B4042E"/>
    <w:rsid w:val="00B407D4"/>
    <w:rsid w:val="00B41A2D"/>
    <w:rsid w:val="00B424DE"/>
    <w:rsid w:val="00B428B5"/>
    <w:rsid w:val="00B429C0"/>
    <w:rsid w:val="00B42FC2"/>
    <w:rsid w:val="00B4516B"/>
    <w:rsid w:val="00B451B5"/>
    <w:rsid w:val="00B4521E"/>
    <w:rsid w:val="00B460B1"/>
    <w:rsid w:val="00B4618E"/>
    <w:rsid w:val="00B46884"/>
    <w:rsid w:val="00B470F3"/>
    <w:rsid w:val="00B4735A"/>
    <w:rsid w:val="00B4771B"/>
    <w:rsid w:val="00B5012C"/>
    <w:rsid w:val="00B50404"/>
    <w:rsid w:val="00B50D08"/>
    <w:rsid w:val="00B50E07"/>
    <w:rsid w:val="00B51138"/>
    <w:rsid w:val="00B52E85"/>
    <w:rsid w:val="00B52F83"/>
    <w:rsid w:val="00B53252"/>
    <w:rsid w:val="00B532B6"/>
    <w:rsid w:val="00B53391"/>
    <w:rsid w:val="00B53970"/>
    <w:rsid w:val="00B53A2A"/>
    <w:rsid w:val="00B540B3"/>
    <w:rsid w:val="00B5451D"/>
    <w:rsid w:val="00B54B39"/>
    <w:rsid w:val="00B54CA1"/>
    <w:rsid w:val="00B54D30"/>
    <w:rsid w:val="00B5528E"/>
    <w:rsid w:val="00B55B91"/>
    <w:rsid w:val="00B56103"/>
    <w:rsid w:val="00B56965"/>
    <w:rsid w:val="00B56BA3"/>
    <w:rsid w:val="00B56DE4"/>
    <w:rsid w:val="00B57001"/>
    <w:rsid w:val="00B57727"/>
    <w:rsid w:val="00B57FF2"/>
    <w:rsid w:val="00B600D5"/>
    <w:rsid w:val="00B602EA"/>
    <w:rsid w:val="00B60A73"/>
    <w:rsid w:val="00B60ABA"/>
    <w:rsid w:val="00B611AE"/>
    <w:rsid w:val="00B61A8F"/>
    <w:rsid w:val="00B61B59"/>
    <w:rsid w:val="00B61D30"/>
    <w:rsid w:val="00B61E0B"/>
    <w:rsid w:val="00B6214D"/>
    <w:rsid w:val="00B6252B"/>
    <w:rsid w:val="00B62CB8"/>
    <w:rsid w:val="00B62FDA"/>
    <w:rsid w:val="00B6361D"/>
    <w:rsid w:val="00B637DD"/>
    <w:rsid w:val="00B63C17"/>
    <w:rsid w:val="00B640E2"/>
    <w:rsid w:val="00B644FC"/>
    <w:rsid w:val="00B645B8"/>
    <w:rsid w:val="00B6484C"/>
    <w:rsid w:val="00B6485F"/>
    <w:rsid w:val="00B65103"/>
    <w:rsid w:val="00B65CB4"/>
    <w:rsid w:val="00B65EA9"/>
    <w:rsid w:val="00B67495"/>
    <w:rsid w:val="00B67544"/>
    <w:rsid w:val="00B67A1D"/>
    <w:rsid w:val="00B67DB6"/>
    <w:rsid w:val="00B70232"/>
    <w:rsid w:val="00B707EB"/>
    <w:rsid w:val="00B70FEF"/>
    <w:rsid w:val="00B7132D"/>
    <w:rsid w:val="00B71509"/>
    <w:rsid w:val="00B71834"/>
    <w:rsid w:val="00B71A86"/>
    <w:rsid w:val="00B724C3"/>
    <w:rsid w:val="00B72D57"/>
    <w:rsid w:val="00B73284"/>
    <w:rsid w:val="00B73367"/>
    <w:rsid w:val="00B73519"/>
    <w:rsid w:val="00B744DA"/>
    <w:rsid w:val="00B74527"/>
    <w:rsid w:val="00B74C8D"/>
    <w:rsid w:val="00B74FF4"/>
    <w:rsid w:val="00B7532B"/>
    <w:rsid w:val="00B75CA8"/>
    <w:rsid w:val="00B76023"/>
    <w:rsid w:val="00B761DC"/>
    <w:rsid w:val="00B7640B"/>
    <w:rsid w:val="00B77248"/>
    <w:rsid w:val="00B772D6"/>
    <w:rsid w:val="00B77487"/>
    <w:rsid w:val="00B774CC"/>
    <w:rsid w:val="00B800F1"/>
    <w:rsid w:val="00B809D8"/>
    <w:rsid w:val="00B80F79"/>
    <w:rsid w:val="00B8181B"/>
    <w:rsid w:val="00B8185F"/>
    <w:rsid w:val="00B81CAC"/>
    <w:rsid w:val="00B81E03"/>
    <w:rsid w:val="00B81E90"/>
    <w:rsid w:val="00B8261B"/>
    <w:rsid w:val="00B82692"/>
    <w:rsid w:val="00B82DFB"/>
    <w:rsid w:val="00B82EC4"/>
    <w:rsid w:val="00B82ED7"/>
    <w:rsid w:val="00B83169"/>
    <w:rsid w:val="00B8355A"/>
    <w:rsid w:val="00B83ABD"/>
    <w:rsid w:val="00B83F14"/>
    <w:rsid w:val="00B83F36"/>
    <w:rsid w:val="00B843C0"/>
    <w:rsid w:val="00B84537"/>
    <w:rsid w:val="00B8455A"/>
    <w:rsid w:val="00B846A7"/>
    <w:rsid w:val="00B84826"/>
    <w:rsid w:val="00B84FEF"/>
    <w:rsid w:val="00B8519D"/>
    <w:rsid w:val="00B85204"/>
    <w:rsid w:val="00B85785"/>
    <w:rsid w:val="00B85A0E"/>
    <w:rsid w:val="00B87050"/>
    <w:rsid w:val="00B87103"/>
    <w:rsid w:val="00B873C1"/>
    <w:rsid w:val="00B87547"/>
    <w:rsid w:val="00B87782"/>
    <w:rsid w:val="00B900C6"/>
    <w:rsid w:val="00B903E1"/>
    <w:rsid w:val="00B90DBD"/>
    <w:rsid w:val="00B90DF3"/>
    <w:rsid w:val="00B91317"/>
    <w:rsid w:val="00B913A3"/>
    <w:rsid w:val="00B91591"/>
    <w:rsid w:val="00B9176A"/>
    <w:rsid w:val="00B919AA"/>
    <w:rsid w:val="00B91EA7"/>
    <w:rsid w:val="00B9227A"/>
    <w:rsid w:val="00B9262F"/>
    <w:rsid w:val="00B927D2"/>
    <w:rsid w:val="00B93032"/>
    <w:rsid w:val="00B93187"/>
    <w:rsid w:val="00B9351B"/>
    <w:rsid w:val="00B93865"/>
    <w:rsid w:val="00B939D7"/>
    <w:rsid w:val="00B93EC6"/>
    <w:rsid w:val="00B940FB"/>
    <w:rsid w:val="00B94D4A"/>
    <w:rsid w:val="00B95181"/>
    <w:rsid w:val="00B95824"/>
    <w:rsid w:val="00B95AD2"/>
    <w:rsid w:val="00B95AD3"/>
    <w:rsid w:val="00B961B1"/>
    <w:rsid w:val="00B96409"/>
    <w:rsid w:val="00B967F4"/>
    <w:rsid w:val="00B96EE8"/>
    <w:rsid w:val="00B976A9"/>
    <w:rsid w:val="00B97A35"/>
    <w:rsid w:val="00B97F5D"/>
    <w:rsid w:val="00BA00BA"/>
    <w:rsid w:val="00BA07C2"/>
    <w:rsid w:val="00BA0B83"/>
    <w:rsid w:val="00BA0F7D"/>
    <w:rsid w:val="00BA1177"/>
    <w:rsid w:val="00BA1189"/>
    <w:rsid w:val="00BA136C"/>
    <w:rsid w:val="00BA14C1"/>
    <w:rsid w:val="00BA1ED8"/>
    <w:rsid w:val="00BA24DF"/>
    <w:rsid w:val="00BA294A"/>
    <w:rsid w:val="00BA37F8"/>
    <w:rsid w:val="00BA3822"/>
    <w:rsid w:val="00BA3952"/>
    <w:rsid w:val="00BA4283"/>
    <w:rsid w:val="00BA4EF9"/>
    <w:rsid w:val="00BA5068"/>
    <w:rsid w:val="00BA5717"/>
    <w:rsid w:val="00BA59FC"/>
    <w:rsid w:val="00BA5B9A"/>
    <w:rsid w:val="00BA626D"/>
    <w:rsid w:val="00BA65E3"/>
    <w:rsid w:val="00BA67FC"/>
    <w:rsid w:val="00BA6D2A"/>
    <w:rsid w:val="00BA705C"/>
    <w:rsid w:val="00BA7A2C"/>
    <w:rsid w:val="00BA7FC0"/>
    <w:rsid w:val="00BB0378"/>
    <w:rsid w:val="00BB0F56"/>
    <w:rsid w:val="00BB1790"/>
    <w:rsid w:val="00BB2314"/>
    <w:rsid w:val="00BB2881"/>
    <w:rsid w:val="00BB2A04"/>
    <w:rsid w:val="00BB2C1C"/>
    <w:rsid w:val="00BB33E1"/>
    <w:rsid w:val="00BB3555"/>
    <w:rsid w:val="00BB37B7"/>
    <w:rsid w:val="00BB3FFF"/>
    <w:rsid w:val="00BB4AAD"/>
    <w:rsid w:val="00BB53E1"/>
    <w:rsid w:val="00BB567B"/>
    <w:rsid w:val="00BB5C9C"/>
    <w:rsid w:val="00BB619D"/>
    <w:rsid w:val="00BB6811"/>
    <w:rsid w:val="00BB6E75"/>
    <w:rsid w:val="00BB74F4"/>
    <w:rsid w:val="00BB7A2A"/>
    <w:rsid w:val="00BB7C51"/>
    <w:rsid w:val="00BC0390"/>
    <w:rsid w:val="00BC04F9"/>
    <w:rsid w:val="00BC13BD"/>
    <w:rsid w:val="00BC14E5"/>
    <w:rsid w:val="00BC1518"/>
    <w:rsid w:val="00BC1740"/>
    <w:rsid w:val="00BC17EF"/>
    <w:rsid w:val="00BC21DF"/>
    <w:rsid w:val="00BC22B1"/>
    <w:rsid w:val="00BC2797"/>
    <w:rsid w:val="00BC27B3"/>
    <w:rsid w:val="00BC2CA4"/>
    <w:rsid w:val="00BC303B"/>
    <w:rsid w:val="00BC34DE"/>
    <w:rsid w:val="00BC36A3"/>
    <w:rsid w:val="00BC36E4"/>
    <w:rsid w:val="00BC3B43"/>
    <w:rsid w:val="00BC3E4E"/>
    <w:rsid w:val="00BC3FEE"/>
    <w:rsid w:val="00BC4148"/>
    <w:rsid w:val="00BC44F5"/>
    <w:rsid w:val="00BC4611"/>
    <w:rsid w:val="00BC5396"/>
    <w:rsid w:val="00BC53B1"/>
    <w:rsid w:val="00BC5A10"/>
    <w:rsid w:val="00BC5B91"/>
    <w:rsid w:val="00BC5E90"/>
    <w:rsid w:val="00BC604E"/>
    <w:rsid w:val="00BC616F"/>
    <w:rsid w:val="00BC6388"/>
    <w:rsid w:val="00BC6487"/>
    <w:rsid w:val="00BC69A7"/>
    <w:rsid w:val="00BC6C6B"/>
    <w:rsid w:val="00BC706C"/>
    <w:rsid w:val="00BD05BB"/>
    <w:rsid w:val="00BD088E"/>
    <w:rsid w:val="00BD113F"/>
    <w:rsid w:val="00BD182A"/>
    <w:rsid w:val="00BD1913"/>
    <w:rsid w:val="00BD1BE8"/>
    <w:rsid w:val="00BD2D24"/>
    <w:rsid w:val="00BD342E"/>
    <w:rsid w:val="00BD3799"/>
    <w:rsid w:val="00BD3A4B"/>
    <w:rsid w:val="00BD3C68"/>
    <w:rsid w:val="00BD53CF"/>
    <w:rsid w:val="00BD550A"/>
    <w:rsid w:val="00BD5A24"/>
    <w:rsid w:val="00BD5AA2"/>
    <w:rsid w:val="00BD602A"/>
    <w:rsid w:val="00BD63AB"/>
    <w:rsid w:val="00BD6AF8"/>
    <w:rsid w:val="00BD6F19"/>
    <w:rsid w:val="00BD7003"/>
    <w:rsid w:val="00BD72C9"/>
    <w:rsid w:val="00BD7787"/>
    <w:rsid w:val="00BD7FA5"/>
    <w:rsid w:val="00BE0A9D"/>
    <w:rsid w:val="00BE0AD4"/>
    <w:rsid w:val="00BE0C54"/>
    <w:rsid w:val="00BE12BB"/>
    <w:rsid w:val="00BE19C1"/>
    <w:rsid w:val="00BE27C7"/>
    <w:rsid w:val="00BE2DFC"/>
    <w:rsid w:val="00BE2E28"/>
    <w:rsid w:val="00BE2E59"/>
    <w:rsid w:val="00BE2E79"/>
    <w:rsid w:val="00BE30F6"/>
    <w:rsid w:val="00BE3A50"/>
    <w:rsid w:val="00BE3AEF"/>
    <w:rsid w:val="00BE3F33"/>
    <w:rsid w:val="00BE41BC"/>
    <w:rsid w:val="00BE4EF5"/>
    <w:rsid w:val="00BE4F31"/>
    <w:rsid w:val="00BE5A63"/>
    <w:rsid w:val="00BE623D"/>
    <w:rsid w:val="00BE6DAF"/>
    <w:rsid w:val="00BE6E7D"/>
    <w:rsid w:val="00BE7A14"/>
    <w:rsid w:val="00BE7B37"/>
    <w:rsid w:val="00BE7BA1"/>
    <w:rsid w:val="00BE7BAD"/>
    <w:rsid w:val="00BE7F58"/>
    <w:rsid w:val="00BF0440"/>
    <w:rsid w:val="00BF048D"/>
    <w:rsid w:val="00BF04F3"/>
    <w:rsid w:val="00BF0919"/>
    <w:rsid w:val="00BF0A8E"/>
    <w:rsid w:val="00BF0C5F"/>
    <w:rsid w:val="00BF0F53"/>
    <w:rsid w:val="00BF2095"/>
    <w:rsid w:val="00BF2494"/>
    <w:rsid w:val="00BF30C0"/>
    <w:rsid w:val="00BF31A3"/>
    <w:rsid w:val="00BF3498"/>
    <w:rsid w:val="00BF4616"/>
    <w:rsid w:val="00BF4B0C"/>
    <w:rsid w:val="00BF4B81"/>
    <w:rsid w:val="00BF56B3"/>
    <w:rsid w:val="00BF5B9B"/>
    <w:rsid w:val="00BF5E97"/>
    <w:rsid w:val="00BF69B3"/>
    <w:rsid w:val="00BF71A9"/>
    <w:rsid w:val="00BF7B10"/>
    <w:rsid w:val="00C00187"/>
    <w:rsid w:val="00C00211"/>
    <w:rsid w:val="00C005B3"/>
    <w:rsid w:val="00C005F8"/>
    <w:rsid w:val="00C0079B"/>
    <w:rsid w:val="00C00C83"/>
    <w:rsid w:val="00C00CE2"/>
    <w:rsid w:val="00C00F51"/>
    <w:rsid w:val="00C01F92"/>
    <w:rsid w:val="00C020EB"/>
    <w:rsid w:val="00C02132"/>
    <w:rsid w:val="00C021C8"/>
    <w:rsid w:val="00C02A75"/>
    <w:rsid w:val="00C036CB"/>
    <w:rsid w:val="00C038AB"/>
    <w:rsid w:val="00C039B8"/>
    <w:rsid w:val="00C03D77"/>
    <w:rsid w:val="00C03F2B"/>
    <w:rsid w:val="00C040C1"/>
    <w:rsid w:val="00C04B2A"/>
    <w:rsid w:val="00C05F17"/>
    <w:rsid w:val="00C06560"/>
    <w:rsid w:val="00C06863"/>
    <w:rsid w:val="00C068F9"/>
    <w:rsid w:val="00C06A9F"/>
    <w:rsid w:val="00C073D9"/>
    <w:rsid w:val="00C076C8"/>
    <w:rsid w:val="00C07867"/>
    <w:rsid w:val="00C07C0A"/>
    <w:rsid w:val="00C07DAE"/>
    <w:rsid w:val="00C07EA7"/>
    <w:rsid w:val="00C10072"/>
    <w:rsid w:val="00C10302"/>
    <w:rsid w:val="00C10973"/>
    <w:rsid w:val="00C11115"/>
    <w:rsid w:val="00C11205"/>
    <w:rsid w:val="00C1135D"/>
    <w:rsid w:val="00C11CA8"/>
    <w:rsid w:val="00C12364"/>
    <w:rsid w:val="00C12EDA"/>
    <w:rsid w:val="00C13035"/>
    <w:rsid w:val="00C13B7C"/>
    <w:rsid w:val="00C14DBA"/>
    <w:rsid w:val="00C15327"/>
    <w:rsid w:val="00C15474"/>
    <w:rsid w:val="00C1580B"/>
    <w:rsid w:val="00C161C0"/>
    <w:rsid w:val="00C163AA"/>
    <w:rsid w:val="00C169CD"/>
    <w:rsid w:val="00C16BF4"/>
    <w:rsid w:val="00C1731A"/>
    <w:rsid w:val="00C17A40"/>
    <w:rsid w:val="00C202E1"/>
    <w:rsid w:val="00C2079D"/>
    <w:rsid w:val="00C20AF4"/>
    <w:rsid w:val="00C20D22"/>
    <w:rsid w:val="00C20F1E"/>
    <w:rsid w:val="00C212CC"/>
    <w:rsid w:val="00C23023"/>
    <w:rsid w:val="00C23750"/>
    <w:rsid w:val="00C23AF6"/>
    <w:rsid w:val="00C23E1E"/>
    <w:rsid w:val="00C24622"/>
    <w:rsid w:val="00C24898"/>
    <w:rsid w:val="00C24A62"/>
    <w:rsid w:val="00C2513A"/>
    <w:rsid w:val="00C25454"/>
    <w:rsid w:val="00C2579E"/>
    <w:rsid w:val="00C25829"/>
    <w:rsid w:val="00C2592F"/>
    <w:rsid w:val="00C25DBF"/>
    <w:rsid w:val="00C25E55"/>
    <w:rsid w:val="00C25FF6"/>
    <w:rsid w:val="00C26322"/>
    <w:rsid w:val="00C2634A"/>
    <w:rsid w:val="00C2651A"/>
    <w:rsid w:val="00C271EF"/>
    <w:rsid w:val="00C27694"/>
    <w:rsid w:val="00C27DFC"/>
    <w:rsid w:val="00C30229"/>
    <w:rsid w:val="00C3089D"/>
    <w:rsid w:val="00C31537"/>
    <w:rsid w:val="00C31863"/>
    <w:rsid w:val="00C31F5F"/>
    <w:rsid w:val="00C32410"/>
    <w:rsid w:val="00C32784"/>
    <w:rsid w:val="00C3282A"/>
    <w:rsid w:val="00C3282F"/>
    <w:rsid w:val="00C32931"/>
    <w:rsid w:val="00C32A5A"/>
    <w:rsid w:val="00C32CAA"/>
    <w:rsid w:val="00C32FDA"/>
    <w:rsid w:val="00C338CD"/>
    <w:rsid w:val="00C33FFF"/>
    <w:rsid w:val="00C34637"/>
    <w:rsid w:val="00C347B2"/>
    <w:rsid w:val="00C34C67"/>
    <w:rsid w:val="00C34F04"/>
    <w:rsid w:val="00C3530B"/>
    <w:rsid w:val="00C3573A"/>
    <w:rsid w:val="00C357E9"/>
    <w:rsid w:val="00C358DE"/>
    <w:rsid w:val="00C3594D"/>
    <w:rsid w:val="00C36682"/>
    <w:rsid w:val="00C3679C"/>
    <w:rsid w:val="00C36927"/>
    <w:rsid w:val="00C369A3"/>
    <w:rsid w:val="00C36CE5"/>
    <w:rsid w:val="00C37EE5"/>
    <w:rsid w:val="00C4028E"/>
    <w:rsid w:val="00C40314"/>
    <w:rsid w:val="00C40D36"/>
    <w:rsid w:val="00C40FEF"/>
    <w:rsid w:val="00C4104F"/>
    <w:rsid w:val="00C4175F"/>
    <w:rsid w:val="00C417B7"/>
    <w:rsid w:val="00C41F37"/>
    <w:rsid w:val="00C4203F"/>
    <w:rsid w:val="00C420EC"/>
    <w:rsid w:val="00C42C90"/>
    <w:rsid w:val="00C437F6"/>
    <w:rsid w:val="00C43ED7"/>
    <w:rsid w:val="00C4411C"/>
    <w:rsid w:val="00C449D5"/>
    <w:rsid w:val="00C44ECE"/>
    <w:rsid w:val="00C44F99"/>
    <w:rsid w:val="00C45691"/>
    <w:rsid w:val="00C456D8"/>
    <w:rsid w:val="00C45ADB"/>
    <w:rsid w:val="00C45EA0"/>
    <w:rsid w:val="00C46064"/>
    <w:rsid w:val="00C466A0"/>
    <w:rsid w:val="00C46A75"/>
    <w:rsid w:val="00C46B58"/>
    <w:rsid w:val="00C46C19"/>
    <w:rsid w:val="00C47AB5"/>
    <w:rsid w:val="00C47E01"/>
    <w:rsid w:val="00C515F5"/>
    <w:rsid w:val="00C51A51"/>
    <w:rsid w:val="00C51C95"/>
    <w:rsid w:val="00C51DDD"/>
    <w:rsid w:val="00C522AB"/>
    <w:rsid w:val="00C522C6"/>
    <w:rsid w:val="00C52332"/>
    <w:rsid w:val="00C52C99"/>
    <w:rsid w:val="00C52F33"/>
    <w:rsid w:val="00C5317A"/>
    <w:rsid w:val="00C53779"/>
    <w:rsid w:val="00C54DE4"/>
    <w:rsid w:val="00C56674"/>
    <w:rsid w:val="00C56DF9"/>
    <w:rsid w:val="00C575AC"/>
    <w:rsid w:val="00C57645"/>
    <w:rsid w:val="00C57E5B"/>
    <w:rsid w:val="00C60229"/>
    <w:rsid w:val="00C6071F"/>
    <w:rsid w:val="00C611A1"/>
    <w:rsid w:val="00C61403"/>
    <w:rsid w:val="00C61AC2"/>
    <w:rsid w:val="00C61ED2"/>
    <w:rsid w:val="00C627AD"/>
    <w:rsid w:val="00C62D2E"/>
    <w:rsid w:val="00C63118"/>
    <w:rsid w:val="00C633BD"/>
    <w:rsid w:val="00C63F0F"/>
    <w:rsid w:val="00C64245"/>
    <w:rsid w:val="00C64251"/>
    <w:rsid w:val="00C6482A"/>
    <w:rsid w:val="00C64873"/>
    <w:rsid w:val="00C6551D"/>
    <w:rsid w:val="00C6558C"/>
    <w:rsid w:val="00C65DC8"/>
    <w:rsid w:val="00C66451"/>
    <w:rsid w:val="00C66857"/>
    <w:rsid w:val="00C66B42"/>
    <w:rsid w:val="00C66E4B"/>
    <w:rsid w:val="00C66FA1"/>
    <w:rsid w:val="00C671A8"/>
    <w:rsid w:val="00C6739A"/>
    <w:rsid w:val="00C67F73"/>
    <w:rsid w:val="00C70907"/>
    <w:rsid w:val="00C70BFC"/>
    <w:rsid w:val="00C71122"/>
    <w:rsid w:val="00C716B6"/>
    <w:rsid w:val="00C71DBC"/>
    <w:rsid w:val="00C71DE3"/>
    <w:rsid w:val="00C725BA"/>
    <w:rsid w:val="00C729F8"/>
    <w:rsid w:val="00C72E42"/>
    <w:rsid w:val="00C733D5"/>
    <w:rsid w:val="00C7348F"/>
    <w:rsid w:val="00C73605"/>
    <w:rsid w:val="00C7384B"/>
    <w:rsid w:val="00C73C31"/>
    <w:rsid w:val="00C74839"/>
    <w:rsid w:val="00C74F79"/>
    <w:rsid w:val="00C75CFD"/>
    <w:rsid w:val="00C7678A"/>
    <w:rsid w:val="00C767E6"/>
    <w:rsid w:val="00C76F16"/>
    <w:rsid w:val="00C77C04"/>
    <w:rsid w:val="00C77C1C"/>
    <w:rsid w:val="00C77C6E"/>
    <w:rsid w:val="00C802AF"/>
    <w:rsid w:val="00C804BE"/>
    <w:rsid w:val="00C80E03"/>
    <w:rsid w:val="00C810E6"/>
    <w:rsid w:val="00C8270F"/>
    <w:rsid w:val="00C82714"/>
    <w:rsid w:val="00C82CF9"/>
    <w:rsid w:val="00C830AE"/>
    <w:rsid w:val="00C8337F"/>
    <w:rsid w:val="00C83563"/>
    <w:rsid w:val="00C83D7E"/>
    <w:rsid w:val="00C83D91"/>
    <w:rsid w:val="00C83E01"/>
    <w:rsid w:val="00C84189"/>
    <w:rsid w:val="00C8454A"/>
    <w:rsid w:val="00C847B6"/>
    <w:rsid w:val="00C84931"/>
    <w:rsid w:val="00C8514C"/>
    <w:rsid w:val="00C85476"/>
    <w:rsid w:val="00C85739"/>
    <w:rsid w:val="00C85935"/>
    <w:rsid w:val="00C8593E"/>
    <w:rsid w:val="00C85C3E"/>
    <w:rsid w:val="00C85D1C"/>
    <w:rsid w:val="00C86016"/>
    <w:rsid w:val="00C862A8"/>
    <w:rsid w:val="00C862B3"/>
    <w:rsid w:val="00C8646A"/>
    <w:rsid w:val="00C868C6"/>
    <w:rsid w:val="00C869A4"/>
    <w:rsid w:val="00C874D5"/>
    <w:rsid w:val="00C87790"/>
    <w:rsid w:val="00C87F81"/>
    <w:rsid w:val="00C90BFF"/>
    <w:rsid w:val="00C90EDB"/>
    <w:rsid w:val="00C9177B"/>
    <w:rsid w:val="00C9196F"/>
    <w:rsid w:val="00C9261F"/>
    <w:rsid w:val="00C92B75"/>
    <w:rsid w:val="00C92D39"/>
    <w:rsid w:val="00C92F5E"/>
    <w:rsid w:val="00C93389"/>
    <w:rsid w:val="00C935AA"/>
    <w:rsid w:val="00C93896"/>
    <w:rsid w:val="00C94225"/>
    <w:rsid w:val="00C94923"/>
    <w:rsid w:val="00C94D34"/>
    <w:rsid w:val="00C94E68"/>
    <w:rsid w:val="00C95099"/>
    <w:rsid w:val="00C95468"/>
    <w:rsid w:val="00C9572A"/>
    <w:rsid w:val="00C95C5B"/>
    <w:rsid w:val="00C95FE7"/>
    <w:rsid w:val="00C9605D"/>
    <w:rsid w:val="00C96094"/>
    <w:rsid w:val="00C960D4"/>
    <w:rsid w:val="00C9619D"/>
    <w:rsid w:val="00C9693E"/>
    <w:rsid w:val="00C9734E"/>
    <w:rsid w:val="00C9764A"/>
    <w:rsid w:val="00C97856"/>
    <w:rsid w:val="00C97E96"/>
    <w:rsid w:val="00CA0577"/>
    <w:rsid w:val="00CA109E"/>
    <w:rsid w:val="00CA1416"/>
    <w:rsid w:val="00CA1691"/>
    <w:rsid w:val="00CA180B"/>
    <w:rsid w:val="00CA1C4F"/>
    <w:rsid w:val="00CA25F1"/>
    <w:rsid w:val="00CA2828"/>
    <w:rsid w:val="00CA2A27"/>
    <w:rsid w:val="00CA2B79"/>
    <w:rsid w:val="00CA3387"/>
    <w:rsid w:val="00CA3A23"/>
    <w:rsid w:val="00CA3AE5"/>
    <w:rsid w:val="00CA3C89"/>
    <w:rsid w:val="00CA44C7"/>
    <w:rsid w:val="00CA4942"/>
    <w:rsid w:val="00CA512A"/>
    <w:rsid w:val="00CA523E"/>
    <w:rsid w:val="00CA530E"/>
    <w:rsid w:val="00CA54BA"/>
    <w:rsid w:val="00CA5651"/>
    <w:rsid w:val="00CA56BE"/>
    <w:rsid w:val="00CA614B"/>
    <w:rsid w:val="00CA6997"/>
    <w:rsid w:val="00CA7139"/>
    <w:rsid w:val="00CA7202"/>
    <w:rsid w:val="00CA720D"/>
    <w:rsid w:val="00CA7570"/>
    <w:rsid w:val="00CA7819"/>
    <w:rsid w:val="00CB003E"/>
    <w:rsid w:val="00CB0797"/>
    <w:rsid w:val="00CB0958"/>
    <w:rsid w:val="00CB0C40"/>
    <w:rsid w:val="00CB133F"/>
    <w:rsid w:val="00CB13D5"/>
    <w:rsid w:val="00CB13E3"/>
    <w:rsid w:val="00CB18B7"/>
    <w:rsid w:val="00CB1E94"/>
    <w:rsid w:val="00CB28C7"/>
    <w:rsid w:val="00CB2C7F"/>
    <w:rsid w:val="00CB2FC4"/>
    <w:rsid w:val="00CB3AC0"/>
    <w:rsid w:val="00CB43D3"/>
    <w:rsid w:val="00CB489B"/>
    <w:rsid w:val="00CB4A80"/>
    <w:rsid w:val="00CB4BDF"/>
    <w:rsid w:val="00CB557A"/>
    <w:rsid w:val="00CB55E8"/>
    <w:rsid w:val="00CB5993"/>
    <w:rsid w:val="00CB5C17"/>
    <w:rsid w:val="00CB5F4E"/>
    <w:rsid w:val="00CB6715"/>
    <w:rsid w:val="00CB689E"/>
    <w:rsid w:val="00CB76DC"/>
    <w:rsid w:val="00CB7884"/>
    <w:rsid w:val="00CC038B"/>
    <w:rsid w:val="00CC1144"/>
    <w:rsid w:val="00CC1FBC"/>
    <w:rsid w:val="00CC2047"/>
    <w:rsid w:val="00CC26AA"/>
    <w:rsid w:val="00CC2A1A"/>
    <w:rsid w:val="00CC2A4C"/>
    <w:rsid w:val="00CC2C98"/>
    <w:rsid w:val="00CC2F19"/>
    <w:rsid w:val="00CC328B"/>
    <w:rsid w:val="00CC3857"/>
    <w:rsid w:val="00CC3A0D"/>
    <w:rsid w:val="00CC45F9"/>
    <w:rsid w:val="00CC4A49"/>
    <w:rsid w:val="00CC4E48"/>
    <w:rsid w:val="00CC4F4B"/>
    <w:rsid w:val="00CC50BE"/>
    <w:rsid w:val="00CC53F0"/>
    <w:rsid w:val="00CC5ACE"/>
    <w:rsid w:val="00CC5D62"/>
    <w:rsid w:val="00CC5FC0"/>
    <w:rsid w:val="00CC633C"/>
    <w:rsid w:val="00CC758C"/>
    <w:rsid w:val="00CC7C57"/>
    <w:rsid w:val="00CC7DDD"/>
    <w:rsid w:val="00CD0D6F"/>
    <w:rsid w:val="00CD0FB1"/>
    <w:rsid w:val="00CD1B31"/>
    <w:rsid w:val="00CD225E"/>
    <w:rsid w:val="00CD2959"/>
    <w:rsid w:val="00CD2FCD"/>
    <w:rsid w:val="00CD3B4E"/>
    <w:rsid w:val="00CD3F7C"/>
    <w:rsid w:val="00CD3FCF"/>
    <w:rsid w:val="00CD42FB"/>
    <w:rsid w:val="00CD4BDC"/>
    <w:rsid w:val="00CD4DAC"/>
    <w:rsid w:val="00CD5658"/>
    <w:rsid w:val="00CD5A27"/>
    <w:rsid w:val="00CD5A6D"/>
    <w:rsid w:val="00CD6107"/>
    <w:rsid w:val="00CD6BED"/>
    <w:rsid w:val="00CD6DEF"/>
    <w:rsid w:val="00CD6F32"/>
    <w:rsid w:val="00CD75DE"/>
    <w:rsid w:val="00CD78A0"/>
    <w:rsid w:val="00CE01DE"/>
    <w:rsid w:val="00CE0A2A"/>
    <w:rsid w:val="00CE0B62"/>
    <w:rsid w:val="00CE2002"/>
    <w:rsid w:val="00CE267D"/>
    <w:rsid w:val="00CE26F0"/>
    <w:rsid w:val="00CE27D9"/>
    <w:rsid w:val="00CE2C6F"/>
    <w:rsid w:val="00CE33E3"/>
    <w:rsid w:val="00CE366D"/>
    <w:rsid w:val="00CE3733"/>
    <w:rsid w:val="00CE3E37"/>
    <w:rsid w:val="00CE3EC5"/>
    <w:rsid w:val="00CE3EF6"/>
    <w:rsid w:val="00CE4057"/>
    <w:rsid w:val="00CE42BA"/>
    <w:rsid w:val="00CE4A45"/>
    <w:rsid w:val="00CE4D15"/>
    <w:rsid w:val="00CE54AA"/>
    <w:rsid w:val="00CE54FB"/>
    <w:rsid w:val="00CE55A4"/>
    <w:rsid w:val="00CE5D6D"/>
    <w:rsid w:val="00CE5DDB"/>
    <w:rsid w:val="00CE5F1E"/>
    <w:rsid w:val="00CE6755"/>
    <w:rsid w:val="00CE6C2A"/>
    <w:rsid w:val="00CE7112"/>
    <w:rsid w:val="00CE7363"/>
    <w:rsid w:val="00CE7432"/>
    <w:rsid w:val="00CE74D0"/>
    <w:rsid w:val="00CE787A"/>
    <w:rsid w:val="00CE7CD8"/>
    <w:rsid w:val="00CF044F"/>
    <w:rsid w:val="00CF0872"/>
    <w:rsid w:val="00CF0A76"/>
    <w:rsid w:val="00CF1657"/>
    <w:rsid w:val="00CF1C0B"/>
    <w:rsid w:val="00CF1CDB"/>
    <w:rsid w:val="00CF21A7"/>
    <w:rsid w:val="00CF279A"/>
    <w:rsid w:val="00CF29A7"/>
    <w:rsid w:val="00CF29E3"/>
    <w:rsid w:val="00CF34AD"/>
    <w:rsid w:val="00CF38D6"/>
    <w:rsid w:val="00CF3D74"/>
    <w:rsid w:val="00CF4E3D"/>
    <w:rsid w:val="00CF5320"/>
    <w:rsid w:val="00CF53D4"/>
    <w:rsid w:val="00CF5438"/>
    <w:rsid w:val="00CF5DA0"/>
    <w:rsid w:val="00CF672F"/>
    <w:rsid w:val="00CF6B14"/>
    <w:rsid w:val="00CF7276"/>
    <w:rsid w:val="00CF79CD"/>
    <w:rsid w:val="00D00172"/>
    <w:rsid w:val="00D00358"/>
    <w:rsid w:val="00D00630"/>
    <w:rsid w:val="00D00743"/>
    <w:rsid w:val="00D00A1B"/>
    <w:rsid w:val="00D01237"/>
    <w:rsid w:val="00D015FE"/>
    <w:rsid w:val="00D0185F"/>
    <w:rsid w:val="00D01BD3"/>
    <w:rsid w:val="00D01C65"/>
    <w:rsid w:val="00D01D0E"/>
    <w:rsid w:val="00D020B5"/>
    <w:rsid w:val="00D02116"/>
    <w:rsid w:val="00D0241B"/>
    <w:rsid w:val="00D025D9"/>
    <w:rsid w:val="00D0280B"/>
    <w:rsid w:val="00D0306D"/>
    <w:rsid w:val="00D03FDF"/>
    <w:rsid w:val="00D04331"/>
    <w:rsid w:val="00D043EB"/>
    <w:rsid w:val="00D0448B"/>
    <w:rsid w:val="00D046E0"/>
    <w:rsid w:val="00D0549D"/>
    <w:rsid w:val="00D055EF"/>
    <w:rsid w:val="00D057AF"/>
    <w:rsid w:val="00D05BA2"/>
    <w:rsid w:val="00D05CBC"/>
    <w:rsid w:val="00D063D3"/>
    <w:rsid w:val="00D071AE"/>
    <w:rsid w:val="00D07CEC"/>
    <w:rsid w:val="00D11247"/>
    <w:rsid w:val="00D12435"/>
    <w:rsid w:val="00D12772"/>
    <w:rsid w:val="00D12D84"/>
    <w:rsid w:val="00D12E21"/>
    <w:rsid w:val="00D1323A"/>
    <w:rsid w:val="00D139CF"/>
    <w:rsid w:val="00D14366"/>
    <w:rsid w:val="00D14E22"/>
    <w:rsid w:val="00D15108"/>
    <w:rsid w:val="00D1517E"/>
    <w:rsid w:val="00D157C2"/>
    <w:rsid w:val="00D158E4"/>
    <w:rsid w:val="00D15C26"/>
    <w:rsid w:val="00D15CB3"/>
    <w:rsid w:val="00D15E69"/>
    <w:rsid w:val="00D163DB"/>
    <w:rsid w:val="00D163E0"/>
    <w:rsid w:val="00D165DA"/>
    <w:rsid w:val="00D1671A"/>
    <w:rsid w:val="00D168C5"/>
    <w:rsid w:val="00D16D89"/>
    <w:rsid w:val="00D174D0"/>
    <w:rsid w:val="00D17C39"/>
    <w:rsid w:val="00D2003A"/>
    <w:rsid w:val="00D202F1"/>
    <w:rsid w:val="00D20326"/>
    <w:rsid w:val="00D205B0"/>
    <w:rsid w:val="00D205CC"/>
    <w:rsid w:val="00D207E1"/>
    <w:rsid w:val="00D20B1A"/>
    <w:rsid w:val="00D20F3C"/>
    <w:rsid w:val="00D20F70"/>
    <w:rsid w:val="00D214D1"/>
    <w:rsid w:val="00D21870"/>
    <w:rsid w:val="00D21AF2"/>
    <w:rsid w:val="00D21E19"/>
    <w:rsid w:val="00D223E8"/>
    <w:rsid w:val="00D22B09"/>
    <w:rsid w:val="00D22C6B"/>
    <w:rsid w:val="00D239EE"/>
    <w:rsid w:val="00D2409D"/>
    <w:rsid w:val="00D24376"/>
    <w:rsid w:val="00D246E4"/>
    <w:rsid w:val="00D2471F"/>
    <w:rsid w:val="00D248EA"/>
    <w:rsid w:val="00D249CE"/>
    <w:rsid w:val="00D249DE"/>
    <w:rsid w:val="00D25094"/>
    <w:rsid w:val="00D25217"/>
    <w:rsid w:val="00D25AF1"/>
    <w:rsid w:val="00D26432"/>
    <w:rsid w:val="00D266DC"/>
    <w:rsid w:val="00D26C39"/>
    <w:rsid w:val="00D26CE2"/>
    <w:rsid w:val="00D27210"/>
    <w:rsid w:val="00D27A38"/>
    <w:rsid w:val="00D27B68"/>
    <w:rsid w:val="00D300C6"/>
    <w:rsid w:val="00D310A3"/>
    <w:rsid w:val="00D311ED"/>
    <w:rsid w:val="00D3202E"/>
    <w:rsid w:val="00D3248B"/>
    <w:rsid w:val="00D3305A"/>
    <w:rsid w:val="00D33CE0"/>
    <w:rsid w:val="00D33DE2"/>
    <w:rsid w:val="00D3423E"/>
    <w:rsid w:val="00D342BF"/>
    <w:rsid w:val="00D35088"/>
    <w:rsid w:val="00D35375"/>
    <w:rsid w:val="00D35546"/>
    <w:rsid w:val="00D356FC"/>
    <w:rsid w:val="00D35986"/>
    <w:rsid w:val="00D35AE0"/>
    <w:rsid w:val="00D35DC6"/>
    <w:rsid w:val="00D35F8F"/>
    <w:rsid w:val="00D365B6"/>
    <w:rsid w:val="00D36A04"/>
    <w:rsid w:val="00D36C4C"/>
    <w:rsid w:val="00D36EE5"/>
    <w:rsid w:val="00D36FBB"/>
    <w:rsid w:val="00D37362"/>
    <w:rsid w:val="00D377B0"/>
    <w:rsid w:val="00D37DC8"/>
    <w:rsid w:val="00D401CF"/>
    <w:rsid w:val="00D405E2"/>
    <w:rsid w:val="00D40C24"/>
    <w:rsid w:val="00D41596"/>
    <w:rsid w:val="00D41E00"/>
    <w:rsid w:val="00D41F20"/>
    <w:rsid w:val="00D428BA"/>
    <w:rsid w:val="00D429F7"/>
    <w:rsid w:val="00D42A39"/>
    <w:rsid w:val="00D42BB0"/>
    <w:rsid w:val="00D42BD5"/>
    <w:rsid w:val="00D436AA"/>
    <w:rsid w:val="00D43A9D"/>
    <w:rsid w:val="00D43BF6"/>
    <w:rsid w:val="00D43CCC"/>
    <w:rsid w:val="00D442D4"/>
    <w:rsid w:val="00D44F73"/>
    <w:rsid w:val="00D45505"/>
    <w:rsid w:val="00D455A7"/>
    <w:rsid w:val="00D45601"/>
    <w:rsid w:val="00D4568D"/>
    <w:rsid w:val="00D45E91"/>
    <w:rsid w:val="00D45FB9"/>
    <w:rsid w:val="00D4608D"/>
    <w:rsid w:val="00D46D3B"/>
    <w:rsid w:val="00D470D1"/>
    <w:rsid w:val="00D47846"/>
    <w:rsid w:val="00D505E1"/>
    <w:rsid w:val="00D50734"/>
    <w:rsid w:val="00D50832"/>
    <w:rsid w:val="00D515EE"/>
    <w:rsid w:val="00D51B82"/>
    <w:rsid w:val="00D52DF5"/>
    <w:rsid w:val="00D5323C"/>
    <w:rsid w:val="00D53408"/>
    <w:rsid w:val="00D53524"/>
    <w:rsid w:val="00D54316"/>
    <w:rsid w:val="00D54499"/>
    <w:rsid w:val="00D545B8"/>
    <w:rsid w:val="00D54700"/>
    <w:rsid w:val="00D54C6F"/>
    <w:rsid w:val="00D54DB4"/>
    <w:rsid w:val="00D556EF"/>
    <w:rsid w:val="00D558C4"/>
    <w:rsid w:val="00D55FC2"/>
    <w:rsid w:val="00D5600A"/>
    <w:rsid w:val="00D561D6"/>
    <w:rsid w:val="00D56603"/>
    <w:rsid w:val="00D56A0E"/>
    <w:rsid w:val="00D56AA2"/>
    <w:rsid w:val="00D56B2E"/>
    <w:rsid w:val="00D57188"/>
    <w:rsid w:val="00D571BA"/>
    <w:rsid w:val="00D571C3"/>
    <w:rsid w:val="00D573AF"/>
    <w:rsid w:val="00D57414"/>
    <w:rsid w:val="00D60023"/>
    <w:rsid w:val="00D60311"/>
    <w:rsid w:val="00D60500"/>
    <w:rsid w:val="00D6079A"/>
    <w:rsid w:val="00D6167F"/>
    <w:rsid w:val="00D61709"/>
    <w:rsid w:val="00D6221B"/>
    <w:rsid w:val="00D6228D"/>
    <w:rsid w:val="00D6250E"/>
    <w:rsid w:val="00D634CE"/>
    <w:rsid w:val="00D63606"/>
    <w:rsid w:val="00D63704"/>
    <w:rsid w:val="00D6378B"/>
    <w:rsid w:val="00D637BE"/>
    <w:rsid w:val="00D63A75"/>
    <w:rsid w:val="00D64167"/>
    <w:rsid w:val="00D64177"/>
    <w:rsid w:val="00D64BCE"/>
    <w:rsid w:val="00D64F7B"/>
    <w:rsid w:val="00D65518"/>
    <w:rsid w:val="00D65C9F"/>
    <w:rsid w:val="00D65E21"/>
    <w:rsid w:val="00D65E57"/>
    <w:rsid w:val="00D65EE7"/>
    <w:rsid w:val="00D661D8"/>
    <w:rsid w:val="00D66573"/>
    <w:rsid w:val="00D6669E"/>
    <w:rsid w:val="00D6687C"/>
    <w:rsid w:val="00D67336"/>
    <w:rsid w:val="00D67422"/>
    <w:rsid w:val="00D67A49"/>
    <w:rsid w:val="00D67CCE"/>
    <w:rsid w:val="00D70692"/>
    <w:rsid w:val="00D709D5"/>
    <w:rsid w:val="00D70A08"/>
    <w:rsid w:val="00D70D7D"/>
    <w:rsid w:val="00D71430"/>
    <w:rsid w:val="00D71544"/>
    <w:rsid w:val="00D7159E"/>
    <w:rsid w:val="00D718D6"/>
    <w:rsid w:val="00D71A42"/>
    <w:rsid w:val="00D71AD8"/>
    <w:rsid w:val="00D720DF"/>
    <w:rsid w:val="00D72471"/>
    <w:rsid w:val="00D724A0"/>
    <w:rsid w:val="00D7261F"/>
    <w:rsid w:val="00D72BC9"/>
    <w:rsid w:val="00D72C77"/>
    <w:rsid w:val="00D734BA"/>
    <w:rsid w:val="00D73D0F"/>
    <w:rsid w:val="00D7406B"/>
    <w:rsid w:val="00D7430D"/>
    <w:rsid w:val="00D7518F"/>
    <w:rsid w:val="00D75612"/>
    <w:rsid w:val="00D75B25"/>
    <w:rsid w:val="00D75CFE"/>
    <w:rsid w:val="00D75F65"/>
    <w:rsid w:val="00D765DC"/>
    <w:rsid w:val="00D767EE"/>
    <w:rsid w:val="00D76801"/>
    <w:rsid w:val="00D7681C"/>
    <w:rsid w:val="00D7690B"/>
    <w:rsid w:val="00D76943"/>
    <w:rsid w:val="00D769BE"/>
    <w:rsid w:val="00D76BD9"/>
    <w:rsid w:val="00D772E0"/>
    <w:rsid w:val="00D774F7"/>
    <w:rsid w:val="00D801F0"/>
    <w:rsid w:val="00D804CC"/>
    <w:rsid w:val="00D808A4"/>
    <w:rsid w:val="00D809FF"/>
    <w:rsid w:val="00D80B50"/>
    <w:rsid w:val="00D80B63"/>
    <w:rsid w:val="00D80B7C"/>
    <w:rsid w:val="00D80CCB"/>
    <w:rsid w:val="00D80DC6"/>
    <w:rsid w:val="00D812D3"/>
    <w:rsid w:val="00D81444"/>
    <w:rsid w:val="00D81817"/>
    <w:rsid w:val="00D81F60"/>
    <w:rsid w:val="00D82BD3"/>
    <w:rsid w:val="00D82C32"/>
    <w:rsid w:val="00D82E85"/>
    <w:rsid w:val="00D82F99"/>
    <w:rsid w:val="00D832FE"/>
    <w:rsid w:val="00D83732"/>
    <w:rsid w:val="00D83A24"/>
    <w:rsid w:val="00D84022"/>
    <w:rsid w:val="00D8483D"/>
    <w:rsid w:val="00D84D02"/>
    <w:rsid w:val="00D84E67"/>
    <w:rsid w:val="00D86053"/>
    <w:rsid w:val="00D870BC"/>
    <w:rsid w:val="00D87278"/>
    <w:rsid w:val="00D876B4"/>
    <w:rsid w:val="00D876DB"/>
    <w:rsid w:val="00D87AEB"/>
    <w:rsid w:val="00D87C5E"/>
    <w:rsid w:val="00D87E0C"/>
    <w:rsid w:val="00D87F6B"/>
    <w:rsid w:val="00D900E5"/>
    <w:rsid w:val="00D9073B"/>
    <w:rsid w:val="00D90CE5"/>
    <w:rsid w:val="00D91CA5"/>
    <w:rsid w:val="00D92120"/>
    <w:rsid w:val="00D92DF5"/>
    <w:rsid w:val="00D92E95"/>
    <w:rsid w:val="00D930BA"/>
    <w:rsid w:val="00D93134"/>
    <w:rsid w:val="00D93797"/>
    <w:rsid w:val="00D94A2C"/>
    <w:rsid w:val="00D94D02"/>
    <w:rsid w:val="00D94E89"/>
    <w:rsid w:val="00D9531B"/>
    <w:rsid w:val="00D96347"/>
    <w:rsid w:val="00D966B1"/>
    <w:rsid w:val="00D96FD7"/>
    <w:rsid w:val="00D9767D"/>
    <w:rsid w:val="00D979C6"/>
    <w:rsid w:val="00DA0205"/>
    <w:rsid w:val="00DA0878"/>
    <w:rsid w:val="00DA13C4"/>
    <w:rsid w:val="00DA1990"/>
    <w:rsid w:val="00DA207B"/>
    <w:rsid w:val="00DA2198"/>
    <w:rsid w:val="00DA21F3"/>
    <w:rsid w:val="00DA287D"/>
    <w:rsid w:val="00DA2B5E"/>
    <w:rsid w:val="00DA2BD6"/>
    <w:rsid w:val="00DA2C4C"/>
    <w:rsid w:val="00DA2CBC"/>
    <w:rsid w:val="00DA2D4E"/>
    <w:rsid w:val="00DA2D9F"/>
    <w:rsid w:val="00DA30C0"/>
    <w:rsid w:val="00DA3312"/>
    <w:rsid w:val="00DA33FA"/>
    <w:rsid w:val="00DA3731"/>
    <w:rsid w:val="00DA3AE7"/>
    <w:rsid w:val="00DA3B61"/>
    <w:rsid w:val="00DA4AF5"/>
    <w:rsid w:val="00DA4D6D"/>
    <w:rsid w:val="00DA4E3E"/>
    <w:rsid w:val="00DA4F22"/>
    <w:rsid w:val="00DA4FC9"/>
    <w:rsid w:val="00DA5309"/>
    <w:rsid w:val="00DA55BB"/>
    <w:rsid w:val="00DA59B5"/>
    <w:rsid w:val="00DA6068"/>
    <w:rsid w:val="00DA68A3"/>
    <w:rsid w:val="00DA6AB4"/>
    <w:rsid w:val="00DA6E01"/>
    <w:rsid w:val="00DA7671"/>
    <w:rsid w:val="00DA7D9D"/>
    <w:rsid w:val="00DB000B"/>
    <w:rsid w:val="00DB0475"/>
    <w:rsid w:val="00DB0E45"/>
    <w:rsid w:val="00DB2317"/>
    <w:rsid w:val="00DB237A"/>
    <w:rsid w:val="00DB258F"/>
    <w:rsid w:val="00DB2AF5"/>
    <w:rsid w:val="00DB36A4"/>
    <w:rsid w:val="00DB435F"/>
    <w:rsid w:val="00DB44ED"/>
    <w:rsid w:val="00DB4F7B"/>
    <w:rsid w:val="00DB5350"/>
    <w:rsid w:val="00DB597F"/>
    <w:rsid w:val="00DB604C"/>
    <w:rsid w:val="00DB6260"/>
    <w:rsid w:val="00DB63C6"/>
    <w:rsid w:val="00DB648C"/>
    <w:rsid w:val="00DB6B5A"/>
    <w:rsid w:val="00DB6C79"/>
    <w:rsid w:val="00DB706D"/>
    <w:rsid w:val="00DB7419"/>
    <w:rsid w:val="00DB779E"/>
    <w:rsid w:val="00DB77A5"/>
    <w:rsid w:val="00DB77BE"/>
    <w:rsid w:val="00DB7818"/>
    <w:rsid w:val="00DC0797"/>
    <w:rsid w:val="00DC09D7"/>
    <w:rsid w:val="00DC0BC9"/>
    <w:rsid w:val="00DC1338"/>
    <w:rsid w:val="00DC1342"/>
    <w:rsid w:val="00DC152C"/>
    <w:rsid w:val="00DC1814"/>
    <w:rsid w:val="00DC182F"/>
    <w:rsid w:val="00DC1921"/>
    <w:rsid w:val="00DC1B6E"/>
    <w:rsid w:val="00DC2051"/>
    <w:rsid w:val="00DC21FD"/>
    <w:rsid w:val="00DC23F5"/>
    <w:rsid w:val="00DC2818"/>
    <w:rsid w:val="00DC3BCC"/>
    <w:rsid w:val="00DC4A64"/>
    <w:rsid w:val="00DC5BFA"/>
    <w:rsid w:val="00DC5E71"/>
    <w:rsid w:val="00DC636F"/>
    <w:rsid w:val="00DC6500"/>
    <w:rsid w:val="00DC675B"/>
    <w:rsid w:val="00DC6764"/>
    <w:rsid w:val="00DC6DE5"/>
    <w:rsid w:val="00DC795F"/>
    <w:rsid w:val="00DC7C00"/>
    <w:rsid w:val="00DC7C5A"/>
    <w:rsid w:val="00DD0133"/>
    <w:rsid w:val="00DD0420"/>
    <w:rsid w:val="00DD06FA"/>
    <w:rsid w:val="00DD0734"/>
    <w:rsid w:val="00DD1461"/>
    <w:rsid w:val="00DD14FD"/>
    <w:rsid w:val="00DD194B"/>
    <w:rsid w:val="00DD1D0C"/>
    <w:rsid w:val="00DD1D56"/>
    <w:rsid w:val="00DD22B7"/>
    <w:rsid w:val="00DD2F8C"/>
    <w:rsid w:val="00DD3085"/>
    <w:rsid w:val="00DD30D1"/>
    <w:rsid w:val="00DD3407"/>
    <w:rsid w:val="00DD36BE"/>
    <w:rsid w:val="00DD4402"/>
    <w:rsid w:val="00DD44B5"/>
    <w:rsid w:val="00DD48E9"/>
    <w:rsid w:val="00DD4D78"/>
    <w:rsid w:val="00DD4DD1"/>
    <w:rsid w:val="00DD5194"/>
    <w:rsid w:val="00DD5203"/>
    <w:rsid w:val="00DD556A"/>
    <w:rsid w:val="00DD5727"/>
    <w:rsid w:val="00DD59C9"/>
    <w:rsid w:val="00DD5C6A"/>
    <w:rsid w:val="00DD5DDC"/>
    <w:rsid w:val="00DD664D"/>
    <w:rsid w:val="00DD6F15"/>
    <w:rsid w:val="00DD77B5"/>
    <w:rsid w:val="00DD788C"/>
    <w:rsid w:val="00DD7AFA"/>
    <w:rsid w:val="00DD7C69"/>
    <w:rsid w:val="00DE0081"/>
    <w:rsid w:val="00DE03C6"/>
    <w:rsid w:val="00DE08CF"/>
    <w:rsid w:val="00DE0C45"/>
    <w:rsid w:val="00DE19E5"/>
    <w:rsid w:val="00DE2ED7"/>
    <w:rsid w:val="00DE2FC0"/>
    <w:rsid w:val="00DE35F7"/>
    <w:rsid w:val="00DE39B5"/>
    <w:rsid w:val="00DE556B"/>
    <w:rsid w:val="00DE558F"/>
    <w:rsid w:val="00DE5823"/>
    <w:rsid w:val="00DE6284"/>
    <w:rsid w:val="00DE64AC"/>
    <w:rsid w:val="00DE64FD"/>
    <w:rsid w:val="00DE6805"/>
    <w:rsid w:val="00DE6987"/>
    <w:rsid w:val="00DE6C29"/>
    <w:rsid w:val="00DE6FF2"/>
    <w:rsid w:val="00DE7131"/>
    <w:rsid w:val="00DE7200"/>
    <w:rsid w:val="00DE799F"/>
    <w:rsid w:val="00DE79AA"/>
    <w:rsid w:val="00DE7EB0"/>
    <w:rsid w:val="00DE7EB6"/>
    <w:rsid w:val="00DF0329"/>
    <w:rsid w:val="00DF0B2B"/>
    <w:rsid w:val="00DF0B54"/>
    <w:rsid w:val="00DF11CF"/>
    <w:rsid w:val="00DF1CD9"/>
    <w:rsid w:val="00DF1DB9"/>
    <w:rsid w:val="00DF1FBC"/>
    <w:rsid w:val="00DF2031"/>
    <w:rsid w:val="00DF2564"/>
    <w:rsid w:val="00DF2F27"/>
    <w:rsid w:val="00DF30FB"/>
    <w:rsid w:val="00DF397A"/>
    <w:rsid w:val="00DF3FDD"/>
    <w:rsid w:val="00DF4B2A"/>
    <w:rsid w:val="00DF4C0A"/>
    <w:rsid w:val="00DF4D4C"/>
    <w:rsid w:val="00DF508A"/>
    <w:rsid w:val="00DF5178"/>
    <w:rsid w:val="00DF52DF"/>
    <w:rsid w:val="00DF5655"/>
    <w:rsid w:val="00DF63C1"/>
    <w:rsid w:val="00DF6997"/>
    <w:rsid w:val="00DF6ABC"/>
    <w:rsid w:val="00DF70A2"/>
    <w:rsid w:val="00DF7226"/>
    <w:rsid w:val="00DF7281"/>
    <w:rsid w:val="00DF7729"/>
    <w:rsid w:val="00DF7CF6"/>
    <w:rsid w:val="00DF7D9D"/>
    <w:rsid w:val="00DF7F32"/>
    <w:rsid w:val="00E007D4"/>
    <w:rsid w:val="00E00840"/>
    <w:rsid w:val="00E00A63"/>
    <w:rsid w:val="00E01167"/>
    <w:rsid w:val="00E012F7"/>
    <w:rsid w:val="00E0154C"/>
    <w:rsid w:val="00E0158D"/>
    <w:rsid w:val="00E02558"/>
    <w:rsid w:val="00E02B7F"/>
    <w:rsid w:val="00E03103"/>
    <w:rsid w:val="00E03674"/>
    <w:rsid w:val="00E03927"/>
    <w:rsid w:val="00E039D0"/>
    <w:rsid w:val="00E03AB4"/>
    <w:rsid w:val="00E03C08"/>
    <w:rsid w:val="00E03C2D"/>
    <w:rsid w:val="00E048AB"/>
    <w:rsid w:val="00E04BB8"/>
    <w:rsid w:val="00E04E3B"/>
    <w:rsid w:val="00E04E73"/>
    <w:rsid w:val="00E05889"/>
    <w:rsid w:val="00E05A36"/>
    <w:rsid w:val="00E05E9D"/>
    <w:rsid w:val="00E0610F"/>
    <w:rsid w:val="00E06238"/>
    <w:rsid w:val="00E0662D"/>
    <w:rsid w:val="00E0668E"/>
    <w:rsid w:val="00E06A1E"/>
    <w:rsid w:val="00E06C4F"/>
    <w:rsid w:val="00E07202"/>
    <w:rsid w:val="00E076D2"/>
    <w:rsid w:val="00E07A12"/>
    <w:rsid w:val="00E10079"/>
    <w:rsid w:val="00E1019E"/>
    <w:rsid w:val="00E10DE7"/>
    <w:rsid w:val="00E11197"/>
    <w:rsid w:val="00E115BD"/>
    <w:rsid w:val="00E11630"/>
    <w:rsid w:val="00E11BE1"/>
    <w:rsid w:val="00E11D64"/>
    <w:rsid w:val="00E11D7D"/>
    <w:rsid w:val="00E12DE7"/>
    <w:rsid w:val="00E12E55"/>
    <w:rsid w:val="00E12F1C"/>
    <w:rsid w:val="00E1380C"/>
    <w:rsid w:val="00E13920"/>
    <w:rsid w:val="00E13C76"/>
    <w:rsid w:val="00E1418F"/>
    <w:rsid w:val="00E14382"/>
    <w:rsid w:val="00E14853"/>
    <w:rsid w:val="00E15109"/>
    <w:rsid w:val="00E157F1"/>
    <w:rsid w:val="00E15B46"/>
    <w:rsid w:val="00E15D62"/>
    <w:rsid w:val="00E161B4"/>
    <w:rsid w:val="00E161EC"/>
    <w:rsid w:val="00E168F5"/>
    <w:rsid w:val="00E16C46"/>
    <w:rsid w:val="00E16E0B"/>
    <w:rsid w:val="00E17113"/>
    <w:rsid w:val="00E179A5"/>
    <w:rsid w:val="00E202CD"/>
    <w:rsid w:val="00E20459"/>
    <w:rsid w:val="00E2058C"/>
    <w:rsid w:val="00E20691"/>
    <w:rsid w:val="00E20CC4"/>
    <w:rsid w:val="00E20FC0"/>
    <w:rsid w:val="00E21B05"/>
    <w:rsid w:val="00E22357"/>
    <w:rsid w:val="00E22E33"/>
    <w:rsid w:val="00E22F09"/>
    <w:rsid w:val="00E232AD"/>
    <w:rsid w:val="00E23BE8"/>
    <w:rsid w:val="00E23FBB"/>
    <w:rsid w:val="00E24A70"/>
    <w:rsid w:val="00E25461"/>
    <w:rsid w:val="00E256F6"/>
    <w:rsid w:val="00E25792"/>
    <w:rsid w:val="00E26363"/>
    <w:rsid w:val="00E2694A"/>
    <w:rsid w:val="00E26E57"/>
    <w:rsid w:val="00E272F6"/>
    <w:rsid w:val="00E277AE"/>
    <w:rsid w:val="00E302F8"/>
    <w:rsid w:val="00E30B65"/>
    <w:rsid w:val="00E30FF8"/>
    <w:rsid w:val="00E325E3"/>
    <w:rsid w:val="00E32887"/>
    <w:rsid w:val="00E32A84"/>
    <w:rsid w:val="00E32C6D"/>
    <w:rsid w:val="00E32CF5"/>
    <w:rsid w:val="00E333DF"/>
    <w:rsid w:val="00E33518"/>
    <w:rsid w:val="00E33717"/>
    <w:rsid w:val="00E3378C"/>
    <w:rsid w:val="00E337E7"/>
    <w:rsid w:val="00E33B15"/>
    <w:rsid w:val="00E33B48"/>
    <w:rsid w:val="00E33B55"/>
    <w:rsid w:val="00E3418C"/>
    <w:rsid w:val="00E342B8"/>
    <w:rsid w:val="00E34359"/>
    <w:rsid w:val="00E344A4"/>
    <w:rsid w:val="00E34677"/>
    <w:rsid w:val="00E346C0"/>
    <w:rsid w:val="00E347C8"/>
    <w:rsid w:val="00E349D5"/>
    <w:rsid w:val="00E3529B"/>
    <w:rsid w:val="00E354DF"/>
    <w:rsid w:val="00E3619D"/>
    <w:rsid w:val="00E369AE"/>
    <w:rsid w:val="00E37125"/>
    <w:rsid w:val="00E374B0"/>
    <w:rsid w:val="00E378F9"/>
    <w:rsid w:val="00E37EDC"/>
    <w:rsid w:val="00E404D1"/>
    <w:rsid w:val="00E40BF9"/>
    <w:rsid w:val="00E40DC2"/>
    <w:rsid w:val="00E40DE1"/>
    <w:rsid w:val="00E40FD3"/>
    <w:rsid w:val="00E411F8"/>
    <w:rsid w:val="00E41489"/>
    <w:rsid w:val="00E41B51"/>
    <w:rsid w:val="00E41E43"/>
    <w:rsid w:val="00E42167"/>
    <w:rsid w:val="00E42BBF"/>
    <w:rsid w:val="00E43512"/>
    <w:rsid w:val="00E43634"/>
    <w:rsid w:val="00E437FA"/>
    <w:rsid w:val="00E4459D"/>
    <w:rsid w:val="00E446F8"/>
    <w:rsid w:val="00E4494D"/>
    <w:rsid w:val="00E449FC"/>
    <w:rsid w:val="00E44FDB"/>
    <w:rsid w:val="00E45AD4"/>
    <w:rsid w:val="00E45FDD"/>
    <w:rsid w:val="00E46099"/>
    <w:rsid w:val="00E46372"/>
    <w:rsid w:val="00E46638"/>
    <w:rsid w:val="00E4693F"/>
    <w:rsid w:val="00E47094"/>
    <w:rsid w:val="00E4781D"/>
    <w:rsid w:val="00E47866"/>
    <w:rsid w:val="00E478AE"/>
    <w:rsid w:val="00E47BC2"/>
    <w:rsid w:val="00E47CB5"/>
    <w:rsid w:val="00E47D21"/>
    <w:rsid w:val="00E50167"/>
    <w:rsid w:val="00E51598"/>
    <w:rsid w:val="00E519F5"/>
    <w:rsid w:val="00E51A0D"/>
    <w:rsid w:val="00E51B96"/>
    <w:rsid w:val="00E51C8A"/>
    <w:rsid w:val="00E5224A"/>
    <w:rsid w:val="00E5288E"/>
    <w:rsid w:val="00E53442"/>
    <w:rsid w:val="00E5346E"/>
    <w:rsid w:val="00E53A0F"/>
    <w:rsid w:val="00E53E46"/>
    <w:rsid w:val="00E54450"/>
    <w:rsid w:val="00E547B9"/>
    <w:rsid w:val="00E5486A"/>
    <w:rsid w:val="00E55057"/>
    <w:rsid w:val="00E55529"/>
    <w:rsid w:val="00E55550"/>
    <w:rsid w:val="00E5683C"/>
    <w:rsid w:val="00E56D0E"/>
    <w:rsid w:val="00E570EE"/>
    <w:rsid w:val="00E5794C"/>
    <w:rsid w:val="00E57F4A"/>
    <w:rsid w:val="00E602AC"/>
    <w:rsid w:val="00E602F7"/>
    <w:rsid w:val="00E6052A"/>
    <w:rsid w:val="00E606A7"/>
    <w:rsid w:val="00E60C8D"/>
    <w:rsid w:val="00E6138D"/>
    <w:rsid w:val="00E6183B"/>
    <w:rsid w:val="00E61C20"/>
    <w:rsid w:val="00E61FD0"/>
    <w:rsid w:val="00E62435"/>
    <w:rsid w:val="00E62D7D"/>
    <w:rsid w:val="00E63145"/>
    <w:rsid w:val="00E6363C"/>
    <w:rsid w:val="00E63A02"/>
    <w:rsid w:val="00E63A96"/>
    <w:rsid w:val="00E63ABE"/>
    <w:rsid w:val="00E64767"/>
    <w:rsid w:val="00E64851"/>
    <w:rsid w:val="00E6488B"/>
    <w:rsid w:val="00E648C7"/>
    <w:rsid w:val="00E65CCC"/>
    <w:rsid w:val="00E65E4D"/>
    <w:rsid w:val="00E66229"/>
    <w:rsid w:val="00E668EB"/>
    <w:rsid w:val="00E66E12"/>
    <w:rsid w:val="00E66ED9"/>
    <w:rsid w:val="00E6739A"/>
    <w:rsid w:val="00E700E3"/>
    <w:rsid w:val="00E70CA3"/>
    <w:rsid w:val="00E70F1F"/>
    <w:rsid w:val="00E71073"/>
    <w:rsid w:val="00E7146B"/>
    <w:rsid w:val="00E71E97"/>
    <w:rsid w:val="00E72B4E"/>
    <w:rsid w:val="00E72FE4"/>
    <w:rsid w:val="00E736FE"/>
    <w:rsid w:val="00E73D2F"/>
    <w:rsid w:val="00E73F25"/>
    <w:rsid w:val="00E742B3"/>
    <w:rsid w:val="00E7437A"/>
    <w:rsid w:val="00E7462A"/>
    <w:rsid w:val="00E747C7"/>
    <w:rsid w:val="00E74C6F"/>
    <w:rsid w:val="00E74E6A"/>
    <w:rsid w:val="00E752A9"/>
    <w:rsid w:val="00E764DB"/>
    <w:rsid w:val="00E769FB"/>
    <w:rsid w:val="00E76E20"/>
    <w:rsid w:val="00E7747A"/>
    <w:rsid w:val="00E775F0"/>
    <w:rsid w:val="00E77B98"/>
    <w:rsid w:val="00E804AA"/>
    <w:rsid w:val="00E8088B"/>
    <w:rsid w:val="00E80ADD"/>
    <w:rsid w:val="00E80BFA"/>
    <w:rsid w:val="00E80C50"/>
    <w:rsid w:val="00E80F85"/>
    <w:rsid w:val="00E8109C"/>
    <w:rsid w:val="00E81C13"/>
    <w:rsid w:val="00E81E3D"/>
    <w:rsid w:val="00E82510"/>
    <w:rsid w:val="00E82598"/>
    <w:rsid w:val="00E82E4D"/>
    <w:rsid w:val="00E831C3"/>
    <w:rsid w:val="00E834E8"/>
    <w:rsid w:val="00E83878"/>
    <w:rsid w:val="00E83881"/>
    <w:rsid w:val="00E83A18"/>
    <w:rsid w:val="00E8426A"/>
    <w:rsid w:val="00E8443E"/>
    <w:rsid w:val="00E84C8B"/>
    <w:rsid w:val="00E8530F"/>
    <w:rsid w:val="00E85C78"/>
    <w:rsid w:val="00E86098"/>
    <w:rsid w:val="00E861D9"/>
    <w:rsid w:val="00E8693F"/>
    <w:rsid w:val="00E87734"/>
    <w:rsid w:val="00E87A69"/>
    <w:rsid w:val="00E87DDE"/>
    <w:rsid w:val="00E87E9D"/>
    <w:rsid w:val="00E90861"/>
    <w:rsid w:val="00E90BF9"/>
    <w:rsid w:val="00E90CEE"/>
    <w:rsid w:val="00E91337"/>
    <w:rsid w:val="00E92404"/>
    <w:rsid w:val="00E92A51"/>
    <w:rsid w:val="00E9312E"/>
    <w:rsid w:val="00E93146"/>
    <w:rsid w:val="00E9324E"/>
    <w:rsid w:val="00E93674"/>
    <w:rsid w:val="00E953F4"/>
    <w:rsid w:val="00E956FA"/>
    <w:rsid w:val="00E959D0"/>
    <w:rsid w:val="00E961DA"/>
    <w:rsid w:val="00E962CC"/>
    <w:rsid w:val="00E96306"/>
    <w:rsid w:val="00E9670D"/>
    <w:rsid w:val="00E96778"/>
    <w:rsid w:val="00E97368"/>
    <w:rsid w:val="00E97598"/>
    <w:rsid w:val="00E9783B"/>
    <w:rsid w:val="00EA0419"/>
    <w:rsid w:val="00EA042E"/>
    <w:rsid w:val="00EA0630"/>
    <w:rsid w:val="00EA0A6B"/>
    <w:rsid w:val="00EA2238"/>
    <w:rsid w:val="00EA24B7"/>
    <w:rsid w:val="00EA27CA"/>
    <w:rsid w:val="00EA2CB3"/>
    <w:rsid w:val="00EA326C"/>
    <w:rsid w:val="00EA357F"/>
    <w:rsid w:val="00EA3A0D"/>
    <w:rsid w:val="00EA4082"/>
    <w:rsid w:val="00EA44B0"/>
    <w:rsid w:val="00EA4511"/>
    <w:rsid w:val="00EA45D0"/>
    <w:rsid w:val="00EA465E"/>
    <w:rsid w:val="00EA479B"/>
    <w:rsid w:val="00EA500C"/>
    <w:rsid w:val="00EA5056"/>
    <w:rsid w:val="00EA5932"/>
    <w:rsid w:val="00EA6170"/>
    <w:rsid w:val="00EA6BA8"/>
    <w:rsid w:val="00EA72B6"/>
    <w:rsid w:val="00EA775A"/>
    <w:rsid w:val="00EA7851"/>
    <w:rsid w:val="00EA7F65"/>
    <w:rsid w:val="00EB03CB"/>
    <w:rsid w:val="00EB0EA0"/>
    <w:rsid w:val="00EB0F45"/>
    <w:rsid w:val="00EB1629"/>
    <w:rsid w:val="00EB1736"/>
    <w:rsid w:val="00EB1C8E"/>
    <w:rsid w:val="00EB1E2C"/>
    <w:rsid w:val="00EB2148"/>
    <w:rsid w:val="00EB29BA"/>
    <w:rsid w:val="00EB2A03"/>
    <w:rsid w:val="00EB2A6F"/>
    <w:rsid w:val="00EB2C30"/>
    <w:rsid w:val="00EB2FFF"/>
    <w:rsid w:val="00EB3BEF"/>
    <w:rsid w:val="00EB4592"/>
    <w:rsid w:val="00EB4979"/>
    <w:rsid w:val="00EB4CF1"/>
    <w:rsid w:val="00EB54B7"/>
    <w:rsid w:val="00EB5560"/>
    <w:rsid w:val="00EB5C4D"/>
    <w:rsid w:val="00EB634B"/>
    <w:rsid w:val="00EB6C2C"/>
    <w:rsid w:val="00EB6D2C"/>
    <w:rsid w:val="00EB7544"/>
    <w:rsid w:val="00EB79E8"/>
    <w:rsid w:val="00EB7D64"/>
    <w:rsid w:val="00EC06E8"/>
    <w:rsid w:val="00EC0B05"/>
    <w:rsid w:val="00EC0DF6"/>
    <w:rsid w:val="00EC1234"/>
    <w:rsid w:val="00EC12A2"/>
    <w:rsid w:val="00EC160F"/>
    <w:rsid w:val="00EC1D73"/>
    <w:rsid w:val="00EC1E35"/>
    <w:rsid w:val="00EC211D"/>
    <w:rsid w:val="00EC3999"/>
    <w:rsid w:val="00EC3E90"/>
    <w:rsid w:val="00EC410D"/>
    <w:rsid w:val="00EC4A88"/>
    <w:rsid w:val="00EC500E"/>
    <w:rsid w:val="00EC55F7"/>
    <w:rsid w:val="00EC5B27"/>
    <w:rsid w:val="00EC5B62"/>
    <w:rsid w:val="00EC6046"/>
    <w:rsid w:val="00EC63E2"/>
    <w:rsid w:val="00EC6B5D"/>
    <w:rsid w:val="00EC6CF1"/>
    <w:rsid w:val="00EC7725"/>
    <w:rsid w:val="00EC7B0E"/>
    <w:rsid w:val="00EC7D00"/>
    <w:rsid w:val="00ED068E"/>
    <w:rsid w:val="00ED0965"/>
    <w:rsid w:val="00ED0D0D"/>
    <w:rsid w:val="00ED1342"/>
    <w:rsid w:val="00ED1B16"/>
    <w:rsid w:val="00ED1C17"/>
    <w:rsid w:val="00ED1FD4"/>
    <w:rsid w:val="00ED266C"/>
    <w:rsid w:val="00ED2849"/>
    <w:rsid w:val="00ED2936"/>
    <w:rsid w:val="00ED2978"/>
    <w:rsid w:val="00ED2B34"/>
    <w:rsid w:val="00ED2B82"/>
    <w:rsid w:val="00ED32EA"/>
    <w:rsid w:val="00ED380F"/>
    <w:rsid w:val="00ED39F8"/>
    <w:rsid w:val="00ED3AB8"/>
    <w:rsid w:val="00ED402A"/>
    <w:rsid w:val="00ED4109"/>
    <w:rsid w:val="00ED43CB"/>
    <w:rsid w:val="00ED462F"/>
    <w:rsid w:val="00ED49BD"/>
    <w:rsid w:val="00ED5007"/>
    <w:rsid w:val="00ED5008"/>
    <w:rsid w:val="00ED59EC"/>
    <w:rsid w:val="00ED5B0E"/>
    <w:rsid w:val="00ED5FDC"/>
    <w:rsid w:val="00ED61E9"/>
    <w:rsid w:val="00ED6338"/>
    <w:rsid w:val="00ED6668"/>
    <w:rsid w:val="00ED695F"/>
    <w:rsid w:val="00ED6AE9"/>
    <w:rsid w:val="00ED7FD3"/>
    <w:rsid w:val="00EE05C3"/>
    <w:rsid w:val="00EE0796"/>
    <w:rsid w:val="00EE0986"/>
    <w:rsid w:val="00EE09E4"/>
    <w:rsid w:val="00EE1FA1"/>
    <w:rsid w:val="00EE2095"/>
    <w:rsid w:val="00EE2396"/>
    <w:rsid w:val="00EE2817"/>
    <w:rsid w:val="00EE28C2"/>
    <w:rsid w:val="00EE2BFB"/>
    <w:rsid w:val="00EE2CC7"/>
    <w:rsid w:val="00EE2E2B"/>
    <w:rsid w:val="00EE2FE2"/>
    <w:rsid w:val="00EE3ABD"/>
    <w:rsid w:val="00EE3BB5"/>
    <w:rsid w:val="00EE3EFB"/>
    <w:rsid w:val="00EE42E7"/>
    <w:rsid w:val="00EE488F"/>
    <w:rsid w:val="00EE53CA"/>
    <w:rsid w:val="00EE6057"/>
    <w:rsid w:val="00EE665E"/>
    <w:rsid w:val="00EE666F"/>
    <w:rsid w:val="00EE6B5E"/>
    <w:rsid w:val="00EE6D9A"/>
    <w:rsid w:val="00EE7CC5"/>
    <w:rsid w:val="00EF0832"/>
    <w:rsid w:val="00EF0D85"/>
    <w:rsid w:val="00EF0F31"/>
    <w:rsid w:val="00EF1156"/>
    <w:rsid w:val="00EF1401"/>
    <w:rsid w:val="00EF1AB6"/>
    <w:rsid w:val="00EF1B3B"/>
    <w:rsid w:val="00EF21D3"/>
    <w:rsid w:val="00EF276E"/>
    <w:rsid w:val="00EF28D3"/>
    <w:rsid w:val="00EF2DF7"/>
    <w:rsid w:val="00EF3121"/>
    <w:rsid w:val="00EF3C06"/>
    <w:rsid w:val="00EF3E24"/>
    <w:rsid w:val="00EF403F"/>
    <w:rsid w:val="00EF528E"/>
    <w:rsid w:val="00EF5389"/>
    <w:rsid w:val="00EF655B"/>
    <w:rsid w:val="00EF6611"/>
    <w:rsid w:val="00EF678C"/>
    <w:rsid w:val="00EF6882"/>
    <w:rsid w:val="00EF73CF"/>
    <w:rsid w:val="00EF7D75"/>
    <w:rsid w:val="00EF7EAD"/>
    <w:rsid w:val="00F00377"/>
    <w:rsid w:val="00F0077C"/>
    <w:rsid w:val="00F00B5C"/>
    <w:rsid w:val="00F00C98"/>
    <w:rsid w:val="00F01340"/>
    <w:rsid w:val="00F01D89"/>
    <w:rsid w:val="00F02016"/>
    <w:rsid w:val="00F02473"/>
    <w:rsid w:val="00F02773"/>
    <w:rsid w:val="00F02ABB"/>
    <w:rsid w:val="00F04083"/>
    <w:rsid w:val="00F04182"/>
    <w:rsid w:val="00F04ACB"/>
    <w:rsid w:val="00F04E1C"/>
    <w:rsid w:val="00F05027"/>
    <w:rsid w:val="00F05ABB"/>
    <w:rsid w:val="00F05AEC"/>
    <w:rsid w:val="00F05B97"/>
    <w:rsid w:val="00F063CA"/>
    <w:rsid w:val="00F064C5"/>
    <w:rsid w:val="00F070DE"/>
    <w:rsid w:val="00F0757B"/>
    <w:rsid w:val="00F07780"/>
    <w:rsid w:val="00F07794"/>
    <w:rsid w:val="00F078D6"/>
    <w:rsid w:val="00F102AC"/>
    <w:rsid w:val="00F10A55"/>
    <w:rsid w:val="00F1107E"/>
    <w:rsid w:val="00F1108B"/>
    <w:rsid w:val="00F11C41"/>
    <w:rsid w:val="00F11DCD"/>
    <w:rsid w:val="00F11FC6"/>
    <w:rsid w:val="00F13277"/>
    <w:rsid w:val="00F13916"/>
    <w:rsid w:val="00F139FD"/>
    <w:rsid w:val="00F13E17"/>
    <w:rsid w:val="00F14060"/>
    <w:rsid w:val="00F14AA0"/>
    <w:rsid w:val="00F14BD1"/>
    <w:rsid w:val="00F14DAF"/>
    <w:rsid w:val="00F14F8E"/>
    <w:rsid w:val="00F152C0"/>
    <w:rsid w:val="00F155EF"/>
    <w:rsid w:val="00F16006"/>
    <w:rsid w:val="00F16089"/>
    <w:rsid w:val="00F16406"/>
    <w:rsid w:val="00F165FE"/>
    <w:rsid w:val="00F17EFA"/>
    <w:rsid w:val="00F20171"/>
    <w:rsid w:val="00F20936"/>
    <w:rsid w:val="00F20D7E"/>
    <w:rsid w:val="00F20E3B"/>
    <w:rsid w:val="00F214F3"/>
    <w:rsid w:val="00F2180F"/>
    <w:rsid w:val="00F21E1B"/>
    <w:rsid w:val="00F22168"/>
    <w:rsid w:val="00F22330"/>
    <w:rsid w:val="00F224BD"/>
    <w:rsid w:val="00F2415B"/>
    <w:rsid w:val="00F24930"/>
    <w:rsid w:val="00F24CC2"/>
    <w:rsid w:val="00F24D44"/>
    <w:rsid w:val="00F2536C"/>
    <w:rsid w:val="00F25EBC"/>
    <w:rsid w:val="00F264FB"/>
    <w:rsid w:val="00F270A7"/>
    <w:rsid w:val="00F270E5"/>
    <w:rsid w:val="00F272F4"/>
    <w:rsid w:val="00F2758F"/>
    <w:rsid w:val="00F27A31"/>
    <w:rsid w:val="00F30084"/>
    <w:rsid w:val="00F30159"/>
    <w:rsid w:val="00F30344"/>
    <w:rsid w:val="00F30757"/>
    <w:rsid w:val="00F30837"/>
    <w:rsid w:val="00F30E5D"/>
    <w:rsid w:val="00F318F5"/>
    <w:rsid w:val="00F32018"/>
    <w:rsid w:val="00F32032"/>
    <w:rsid w:val="00F32DC0"/>
    <w:rsid w:val="00F32FAF"/>
    <w:rsid w:val="00F337C6"/>
    <w:rsid w:val="00F337E7"/>
    <w:rsid w:val="00F339CE"/>
    <w:rsid w:val="00F33B98"/>
    <w:rsid w:val="00F33F3B"/>
    <w:rsid w:val="00F342F0"/>
    <w:rsid w:val="00F3447A"/>
    <w:rsid w:val="00F35892"/>
    <w:rsid w:val="00F35AD5"/>
    <w:rsid w:val="00F35BE7"/>
    <w:rsid w:val="00F36099"/>
    <w:rsid w:val="00F36648"/>
    <w:rsid w:val="00F36DA2"/>
    <w:rsid w:val="00F36F1A"/>
    <w:rsid w:val="00F372AC"/>
    <w:rsid w:val="00F377C1"/>
    <w:rsid w:val="00F40202"/>
    <w:rsid w:val="00F40294"/>
    <w:rsid w:val="00F407D1"/>
    <w:rsid w:val="00F407F6"/>
    <w:rsid w:val="00F40C61"/>
    <w:rsid w:val="00F40DE3"/>
    <w:rsid w:val="00F40E84"/>
    <w:rsid w:val="00F40F4C"/>
    <w:rsid w:val="00F40FA8"/>
    <w:rsid w:val="00F4108E"/>
    <w:rsid w:val="00F4144F"/>
    <w:rsid w:val="00F414DA"/>
    <w:rsid w:val="00F41D17"/>
    <w:rsid w:val="00F43058"/>
    <w:rsid w:val="00F43795"/>
    <w:rsid w:val="00F44267"/>
    <w:rsid w:val="00F4482A"/>
    <w:rsid w:val="00F44F8E"/>
    <w:rsid w:val="00F454CA"/>
    <w:rsid w:val="00F45876"/>
    <w:rsid w:val="00F4588C"/>
    <w:rsid w:val="00F45FB9"/>
    <w:rsid w:val="00F461D9"/>
    <w:rsid w:val="00F46CFB"/>
    <w:rsid w:val="00F472CB"/>
    <w:rsid w:val="00F47C36"/>
    <w:rsid w:val="00F500EB"/>
    <w:rsid w:val="00F501AC"/>
    <w:rsid w:val="00F503E0"/>
    <w:rsid w:val="00F50490"/>
    <w:rsid w:val="00F504C7"/>
    <w:rsid w:val="00F508EB"/>
    <w:rsid w:val="00F50932"/>
    <w:rsid w:val="00F509B5"/>
    <w:rsid w:val="00F50E1C"/>
    <w:rsid w:val="00F5113D"/>
    <w:rsid w:val="00F51589"/>
    <w:rsid w:val="00F51B60"/>
    <w:rsid w:val="00F524A8"/>
    <w:rsid w:val="00F5280F"/>
    <w:rsid w:val="00F52C2E"/>
    <w:rsid w:val="00F52DFC"/>
    <w:rsid w:val="00F52F8C"/>
    <w:rsid w:val="00F532A3"/>
    <w:rsid w:val="00F54250"/>
    <w:rsid w:val="00F5467F"/>
    <w:rsid w:val="00F54A6D"/>
    <w:rsid w:val="00F552BD"/>
    <w:rsid w:val="00F562C3"/>
    <w:rsid w:val="00F56576"/>
    <w:rsid w:val="00F56F62"/>
    <w:rsid w:val="00F57025"/>
    <w:rsid w:val="00F5778B"/>
    <w:rsid w:val="00F57920"/>
    <w:rsid w:val="00F57A20"/>
    <w:rsid w:val="00F6008B"/>
    <w:rsid w:val="00F60653"/>
    <w:rsid w:val="00F608BC"/>
    <w:rsid w:val="00F60905"/>
    <w:rsid w:val="00F60C47"/>
    <w:rsid w:val="00F61AF3"/>
    <w:rsid w:val="00F61DFF"/>
    <w:rsid w:val="00F61ED1"/>
    <w:rsid w:val="00F629DA"/>
    <w:rsid w:val="00F6375B"/>
    <w:rsid w:val="00F63F7A"/>
    <w:rsid w:val="00F63FAD"/>
    <w:rsid w:val="00F64E6B"/>
    <w:rsid w:val="00F64F36"/>
    <w:rsid w:val="00F64FAA"/>
    <w:rsid w:val="00F6511D"/>
    <w:rsid w:val="00F65219"/>
    <w:rsid w:val="00F65554"/>
    <w:rsid w:val="00F65714"/>
    <w:rsid w:val="00F66268"/>
    <w:rsid w:val="00F66B35"/>
    <w:rsid w:val="00F67098"/>
    <w:rsid w:val="00F671BD"/>
    <w:rsid w:val="00F67608"/>
    <w:rsid w:val="00F70753"/>
    <w:rsid w:val="00F707B6"/>
    <w:rsid w:val="00F7084B"/>
    <w:rsid w:val="00F70A77"/>
    <w:rsid w:val="00F70AEF"/>
    <w:rsid w:val="00F711AB"/>
    <w:rsid w:val="00F71337"/>
    <w:rsid w:val="00F71803"/>
    <w:rsid w:val="00F728C7"/>
    <w:rsid w:val="00F72984"/>
    <w:rsid w:val="00F729B4"/>
    <w:rsid w:val="00F7325E"/>
    <w:rsid w:val="00F73E61"/>
    <w:rsid w:val="00F7401F"/>
    <w:rsid w:val="00F7412E"/>
    <w:rsid w:val="00F74160"/>
    <w:rsid w:val="00F743E1"/>
    <w:rsid w:val="00F74AEF"/>
    <w:rsid w:val="00F74B65"/>
    <w:rsid w:val="00F74B7F"/>
    <w:rsid w:val="00F74E98"/>
    <w:rsid w:val="00F7513A"/>
    <w:rsid w:val="00F75734"/>
    <w:rsid w:val="00F76211"/>
    <w:rsid w:val="00F7647D"/>
    <w:rsid w:val="00F772DC"/>
    <w:rsid w:val="00F77441"/>
    <w:rsid w:val="00F77503"/>
    <w:rsid w:val="00F77674"/>
    <w:rsid w:val="00F7785D"/>
    <w:rsid w:val="00F77DA3"/>
    <w:rsid w:val="00F77F68"/>
    <w:rsid w:val="00F803BB"/>
    <w:rsid w:val="00F803E8"/>
    <w:rsid w:val="00F80C33"/>
    <w:rsid w:val="00F82048"/>
    <w:rsid w:val="00F8218A"/>
    <w:rsid w:val="00F8247D"/>
    <w:rsid w:val="00F824E7"/>
    <w:rsid w:val="00F825D8"/>
    <w:rsid w:val="00F833A9"/>
    <w:rsid w:val="00F835EF"/>
    <w:rsid w:val="00F835F2"/>
    <w:rsid w:val="00F83CDB"/>
    <w:rsid w:val="00F83D58"/>
    <w:rsid w:val="00F83F5A"/>
    <w:rsid w:val="00F84693"/>
    <w:rsid w:val="00F84798"/>
    <w:rsid w:val="00F84E3F"/>
    <w:rsid w:val="00F8533B"/>
    <w:rsid w:val="00F854E2"/>
    <w:rsid w:val="00F85516"/>
    <w:rsid w:val="00F8551A"/>
    <w:rsid w:val="00F85910"/>
    <w:rsid w:val="00F85A95"/>
    <w:rsid w:val="00F85B6D"/>
    <w:rsid w:val="00F85FDB"/>
    <w:rsid w:val="00F86077"/>
    <w:rsid w:val="00F86435"/>
    <w:rsid w:val="00F86DAD"/>
    <w:rsid w:val="00F87979"/>
    <w:rsid w:val="00F87CFC"/>
    <w:rsid w:val="00F87DA6"/>
    <w:rsid w:val="00F87E85"/>
    <w:rsid w:val="00F87F30"/>
    <w:rsid w:val="00F900E0"/>
    <w:rsid w:val="00F90313"/>
    <w:rsid w:val="00F9035E"/>
    <w:rsid w:val="00F90373"/>
    <w:rsid w:val="00F9105F"/>
    <w:rsid w:val="00F9154A"/>
    <w:rsid w:val="00F917FF"/>
    <w:rsid w:val="00F92473"/>
    <w:rsid w:val="00F92C6C"/>
    <w:rsid w:val="00F92DF1"/>
    <w:rsid w:val="00F93B93"/>
    <w:rsid w:val="00F93D61"/>
    <w:rsid w:val="00F94B82"/>
    <w:rsid w:val="00F94D19"/>
    <w:rsid w:val="00F94D87"/>
    <w:rsid w:val="00F94F3E"/>
    <w:rsid w:val="00F95160"/>
    <w:rsid w:val="00F95462"/>
    <w:rsid w:val="00F966A3"/>
    <w:rsid w:val="00F973DB"/>
    <w:rsid w:val="00F9749F"/>
    <w:rsid w:val="00F97EAD"/>
    <w:rsid w:val="00F97FF2"/>
    <w:rsid w:val="00FA06C8"/>
    <w:rsid w:val="00FA0A3B"/>
    <w:rsid w:val="00FA1402"/>
    <w:rsid w:val="00FA176A"/>
    <w:rsid w:val="00FA1C5F"/>
    <w:rsid w:val="00FA225B"/>
    <w:rsid w:val="00FA2B65"/>
    <w:rsid w:val="00FA32C5"/>
    <w:rsid w:val="00FA3D9B"/>
    <w:rsid w:val="00FA4375"/>
    <w:rsid w:val="00FA5161"/>
    <w:rsid w:val="00FA5240"/>
    <w:rsid w:val="00FA5B05"/>
    <w:rsid w:val="00FA6479"/>
    <w:rsid w:val="00FA64C8"/>
    <w:rsid w:val="00FA7709"/>
    <w:rsid w:val="00FA7A47"/>
    <w:rsid w:val="00FA7CFC"/>
    <w:rsid w:val="00FA7D4F"/>
    <w:rsid w:val="00FB003F"/>
    <w:rsid w:val="00FB07C0"/>
    <w:rsid w:val="00FB0AAD"/>
    <w:rsid w:val="00FB0CE1"/>
    <w:rsid w:val="00FB1154"/>
    <w:rsid w:val="00FB16B0"/>
    <w:rsid w:val="00FB17B7"/>
    <w:rsid w:val="00FB192D"/>
    <w:rsid w:val="00FB2563"/>
    <w:rsid w:val="00FB3097"/>
    <w:rsid w:val="00FB353B"/>
    <w:rsid w:val="00FB37C6"/>
    <w:rsid w:val="00FB39F9"/>
    <w:rsid w:val="00FB3F4E"/>
    <w:rsid w:val="00FB46F4"/>
    <w:rsid w:val="00FB51E3"/>
    <w:rsid w:val="00FB57A8"/>
    <w:rsid w:val="00FB59E3"/>
    <w:rsid w:val="00FB5B0C"/>
    <w:rsid w:val="00FB5D24"/>
    <w:rsid w:val="00FB6108"/>
    <w:rsid w:val="00FB62C4"/>
    <w:rsid w:val="00FB63E3"/>
    <w:rsid w:val="00FB66DC"/>
    <w:rsid w:val="00FB6944"/>
    <w:rsid w:val="00FB6BF8"/>
    <w:rsid w:val="00FB7ACF"/>
    <w:rsid w:val="00FB7D67"/>
    <w:rsid w:val="00FC07F0"/>
    <w:rsid w:val="00FC09E7"/>
    <w:rsid w:val="00FC125D"/>
    <w:rsid w:val="00FC1426"/>
    <w:rsid w:val="00FC1D24"/>
    <w:rsid w:val="00FC2854"/>
    <w:rsid w:val="00FC2A6C"/>
    <w:rsid w:val="00FC2B2F"/>
    <w:rsid w:val="00FC2B7B"/>
    <w:rsid w:val="00FC2C4B"/>
    <w:rsid w:val="00FC2F64"/>
    <w:rsid w:val="00FC4641"/>
    <w:rsid w:val="00FC4FC1"/>
    <w:rsid w:val="00FC51BC"/>
    <w:rsid w:val="00FC5237"/>
    <w:rsid w:val="00FC6302"/>
    <w:rsid w:val="00FC63A3"/>
    <w:rsid w:val="00FC6438"/>
    <w:rsid w:val="00FC6E2E"/>
    <w:rsid w:val="00FC7175"/>
    <w:rsid w:val="00FC7839"/>
    <w:rsid w:val="00FC790F"/>
    <w:rsid w:val="00FD01F2"/>
    <w:rsid w:val="00FD0287"/>
    <w:rsid w:val="00FD0416"/>
    <w:rsid w:val="00FD1AEE"/>
    <w:rsid w:val="00FD1BF6"/>
    <w:rsid w:val="00FD1E28"/>
    <w:rsid w:val="00FD1E5D"/>
    <w:rsid w:val="00FD2144"/>
    <w:rsid w:val="00FD2E47"/>
    <w:rsid w:val="00FD3702"/>
    <w:rsid w:val="00FD39F8"/>
    <w:rsid w:val="00FD469D"/>
    <w:rsid w:val="00FD46B9"/>
    <w:rsid w:val="00FD47C3"/>
    <w:rsid w:val="00FD4992"/>
    <w:rsid w:val="00FD4A11"/>
    <w:rsid w:val="00FD502D"/>
    <w:rsid w:val="00FD51F2"/>
    <w:rsid w:val="00FD5425"/>
    <w:rsid w:val="00FD58A8"/>
    <w:rsid w:val="00FD6621"/>
    <w:rsid w:val="00FD6BDC"/>
    <w:rsid w:val="00FD703A"/>
    <w:rsid w:val="00FD74E8"/>
    <w:rsid w:val="00FD79FF"/>
    <w:rsid w:val="00FD7B76"/>
    <w:rsid w:val="00FD7BB0"/>
    <w:rsid w:val="00FD7BFA"/>
    <w:rsid w:val="00FD7E82"/>
    <w:rsid w:val="00FE12A2"/>
    <w:rsid w:val="00FE1741"/>
    <w:rsid w:val="00FE230E"/>
    <w:rsid w:val="00FE237F"/>
    <w:rsid w:val="00FE240A"/>
    <w:rsid w:val="00FE2720"/>
    <w:rsid w:val="00FE282F"/>
    <w:rsid w:val="00FE3632"/>
    <w:rsid w:val="00FE45AF"/>
    <w:rsid w:val="00FE4656"/>
    <w:rsid w:val="00FE4DCF"/>
    <w:rsid w:val="00FE5662"/>
    <w:rsid w:val="00FE5B9C"/>
    <w:rsid w:val="00FE5C44"/>
    <w:rsid w:val="00FE5DC9"/>
    <w:rsid w:val="00FE5F2E"/>
    <w:rsid w:val="00FE64C4"/>
    <w:rsid w:val="00FE7043"/>
    <w:rsid w:val="00FE798A"/>
    <w:rsid w:val="00FE7E22"/>
    <w:rsid w:val="00FF033F"/>
    <w:rsid w:val="00FF06C8"/>
    <w:rsid w:val="00FF0804"/>
    <w:rsid w:val="00FF0B0F"/>
    <w:rsid w:val="00FF15FC"/>
    <w:rsid w:val="00FF1694"/>
    <w:rsid w:val="00FF16FA"/>
    <w:rsid w:val="00FF306B"/>
    <w:rsid w:val="00FF31ED"/>
    <w:rsid w:val="00FF32AF"/>
    <w:rsid w:val="00FF3537"/>
    <w:rsid w:val="00FF3920"/>
    <w:rsid w:val="00FF43BA"/>
    <w:rsid w:val="00FF4C3D"/>
    <w:rsid w:val="00FF5674"/>
    <w:rsid w:val="00FF590F"/>
    <w:rsid w:val="00FF5A65"/>
    <w:rsid w:val="00FF5BB7"/>
    <w:rsid w:val="00FF70DD"/>
    <w:rsid w:val="00FF740F"/>
    <w:rsid w:val="00FF7743"/>
    <w:rsid w:val="00FF77B6"/>
    <w:rsid w:val="00FF7840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AC"/>
    <w:pPr>
      <w:widowControl w:val="0"/>
      <w:suppressAutoHyphens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C0EAC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AC"/>
    <w:pPr>
      <w:widowControl w:val="0"/>
      <w:suppressAutoHyphens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C0EA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938D5-5F63-44A8-A238-285C29A10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Гончарова Виктория Николаевна</cp:lastModifiedBy>
  <cp:revision>2</cp:revision>
  <dcterms:created xsi:type="dcterms:W3CDTF">2022-06-16T06:31:00Z</dcterms:created>
  <dcterms:modified xsi:type="dcterms:W3CDTF">2022-06-16T06:31:00Z</dcterms:modified>
</cp:coreProperties>
</file>