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B961B1">
        <w:rPr>
          <w:b/>
          <w:bCs/>
          <w:sz w:val="28"/>
          <w:szCs w:val="28"/>
          <w:lang w:val="ru-RU"/>
        </w:rPr>
        <w:t>6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B961B1">
        <w:rPr>
          <w:b/>
          <w:bCs/>
          <w:sz w:val="28"/>
          <w:szCs w:val="28"/>
          <w:lang w:val="ru-RU"/>
        </w:rPr>
        <w:t>6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A15C74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C80E0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Вальцева О.В.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80E0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4A3845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9355A5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428 100</w:t>
            </w:r>
            <w:r w:rsidR="004A3845">
              <w:rPr>
                <w:bCs/>
                <w:lang w:val="ru-RU"/>
              </w:rPr>
              <w:t>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4C4118" w:rsidRDefault="004C4118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B7A96">
              <w:rPr>
                <w:bCs/>
                <w:lang w:val="ru-RU"/>
              </w:rPr>
              <w:t>вартира</w:t>
            </w: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приусадебный </w:t>
            </w:r>
            <w:proofErr w:type="spellStart"/>
            <w:r>
              <w:rPr>
                <w:bCs/>
                <w:lang w:val="ru-RU"/>
              </w:rPr>
              <w:t>зем</w:t>
            </w:r>
            <w:proofErr w:type="spellEnd"/>
            <w:r>
              <w:rPr>
                <w:bCs/>
                <w:lang w:val="ru-RU"/>
              </w:rPr>
              <w:t>. участок</w:t>
            </w:r>
          </w:p>
          <w:p w:rsidR="0087539D" w:rsidRDefault="0087539D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</w:p>
          <w:p w:rsidR="008F2E70" w:rsidRDefault="008F2E70" w:rsidP="005C0EAC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87539D" w:rsidRDefault="008F2E70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0B7A96" w:rsidRDefault="008F2E70" w:rsidP="008F2E7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C411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21210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623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45,3</w:t>
            </w: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Pr="000B7A96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554,0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F2E7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F2E70" w:rsidRPr="000B7A96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гараж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  <w:proofErr w:type="spellStart"/>
            <w:r>
              <w:rPr>
                <w:bCs/>
                <w:lang w:val="ru-RU"/>
              </w:rPr>
              <w:t>ноут</w:t>
            </w:r>
            <w:proofErr w:type="spellEnd"/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 w:rsidR="0087539D"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5C0EAC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73C31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  <w:r w:rsidR="00BF2095">
              <w:rPr>
                <w:bCs/>
                <w:lang w:val="ru-RU"/>
              </w:rPr>
              <w:t>7 863</w:t>
            </w:r>
            <w:r w:rsidR="004A3845">
              <w:rPr>
                <w:bCs/>
                <w:lang w:val="ru-RU"/>
              </w:rPr>
              <w:t>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87539D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Юркина Н.Ю.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913FD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Земельный участок под </w:t>
            </w:r>
            <w:r w:rsidR="00B95AD3">
              <w:rPr>
                <w:bCs/>
                <w:lang w:val="ru-RU"/>
              </w:rPr>
              <w:t>ИЖС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F2233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913FD6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фиеста</w:t>
            </w:r>
            <w:r w:rsidR="00633243">
              <w:rPr>
                <w:bCs/>
                <w:lang w:val="ru-RU"/>
              </w:rPr>
              <w:t xml:space="preserve">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913FD6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717 446,10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¼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Васильев В.В.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60FA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Дачный участок </w:t>
            </w:r>
          </w:p>
          <w:p w:rsidR="00527E54" w:rsidRDefault="00527E54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560FA6" w:rsidP="005B253B">
            <w:pPr>
              <w:pStyle w:val="a3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Огород-</w:t>
            </w:r>
            <w:proofErr w:type="spellStart"/>
            <w:r>
              <w:rPr>
                <w:bCs/>
                <w:lang w:val="ru-RU"/>
              </w:rPr>
              <w:t>ный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 </w:t>
            </w:r>
            <w:r w:rsidR="00527E54">
              <w:rPr>
                <w:bCs/>
                <w:lang w:val="ru-RU"/>
              </w:rPr>
              <w:t>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7F2D92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9D297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  <w:r w:rsidR="000944A8"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527E54" w:rsidRDefault="00527E54" w:rsidP="00560FA6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1/746 доли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E9324E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1 500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94 765 900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9D297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0944A8">
              <w:rPr>
                <w:bCs/>
                <w:lang w:val="ru-RU"/>
              </w:rPr>
              <w:t>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9D297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A8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7F2D92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Default="00527E54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0944A8">
              <w:rPr>
                <w:bCs/>
                <w:lang w:val="ru-RU"/>
              </w:rPr>
              <w:t>Россия</w:t>
            </w: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27E54">
              <w:rPr>
                <w:bCs/>
                <w:lang w:val="ru-RU"/>
              </w:rPr>
              <w:t>вартира</w:t>
            </w: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Pr="000B7A96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8FB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Pr="000B7A96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  <w:bookmarkStart w:id="0" w:name="_GoBack"/>
            <w:bookmarkEnd w:id="0"/>
            <w:r w:rsidR="00527E54">
              <w:rPr>
                <w:bCs/>
                <w:lang w:val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54" w:rsidRPr="000B7A96" w:rsidRDefault="00527E54" w:rsidP="00527E5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Шкода-</w:t>
            </w:r>
            <w:proofErr w:type="spellStart"/>
            <w:r>
              <w:rPr>
                <w:bCs/>
                <w:lang w:val="ru-RU"/>
              </w:rPr>
              <w:t>октавиа</w:t>
            </w:r>
            <w:proofErr w:type="spellEnd"/>
          </w:p>
          <w:p w:rsidR="00527E54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780A71" w:rsidRDefault="00561E37" w:rsidP="00A15C7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0A71">
              <w:rPr>
                <w:bCs/>
                <w:lang w:val="ru-RU"/>
              </w:rPr>
              <w:t>41</w:t>
            </w:r>
            <w:r w:rsidR="00A15C74">
              <w:rPr>
                <w:bCs/>
                <w:lang w:val="ru-RU"/>
              </w:rPr>
              <w:t>7 889,14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Супруга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09" w:rsidRDefault="00BE6E7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D61709" w:rsidRDefault="00D61709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D61709" w:rsidRDefault="00BE6E7D" w:rsidP="00D6170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D61709">
              <w:rPr>
                <w:bCs/>
                <w:lang w:val="ru-RU"/>
              </w:rPr>
              <w:t>Садовый участок</w:t>
            </w:r>
          </w:p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2/3 доли</w:t>
            </w:r>
          </w:p>
          <w:p w:rsidR="003310D7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310D7" w:rsidRDefault="003310D7" w:rsidP="003310D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3310D7" w:rsidRPr="000B7A96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  <w:p w:rsidR="003310D7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310D7" w:rsidRPr="000B7A96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1 500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D9A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626D9A" w:rsidRDefault="00626D9A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Pr="000B7A96" w:rsidRDefault="00626D9A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  <w:r w:rsidR="00BE6E7D">
              <w:rPr>
                <w:bCs/>
                <w:lang w:val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4B7E8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17736B" w:rsidRDefault="004B7E8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A6A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100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62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433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A40"/>
    <w:rsid w:val="00325CC3"/>
    <w:rsid w:val="00326965"/>
    <w:rsid w:val="00326E34"/>
    <w:rsid w:val="00327699"/>
    <w:rsid w:val="00327A98"/>
    <w:rsid w:val="0033015E"/>
    <w:rsid w:val="00330668"/>
    <w:rsid w:val="00330888"/>
    <w:rsid w:val="003310D7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3D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0FA6"/>
    <w:rsid w:val="00561246"/>
    <w:rsid w:val="0056125F"/>
    <w:rsid w:val="00561E37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7F1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6D9A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A6C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71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2D7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2D9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424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58FB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2E70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3FD6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55A5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950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975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C74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1B1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095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3C31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1709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24E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62F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330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13A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Лопачук Н. В.</cp:lastModifiedBy>
  <cp:revision>6</cp:revision>
  <dcterms:created xsi:type="dcterms:W3CDTF">2017-05-10T09:22:00Z</dcterms:created>
  <dcterms:modified xsi:type="dcterms:W3CDTF">2017-05-11T06:32:00Z</dcterms:modified>
</cp:coreProperties>
</file>