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AB3015">
        <w:rPr>
          <w:b/>
          <w:bCs/>
          <w:sz w:val="28"/>
          <w:szCs w:val="28"/>
          <w:lang w:val="ru-RU"/>
        </w:rPr>
        <w:t>8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AB3015">
        <w:rPr>
          <w:b/>
          <w:bCs/>
          <w:sz w:val="28"/>
          <w:szCs w:val="28"/>
          <w:lang w:val="ru-RU"/>
        </w:rPr>
        <w:t>8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AB3015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C80E0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Вальцева О.В.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A95B5B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4A3845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4A3845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4A3845">
              <w:rPr>
                <w:bCs/>
                <w:lang w:val="ru-RU"/>
              </w:rPr>
              <w:t>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0D5DAC" w:rsidP="00E602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E602F7">
              <w:rPr>
                <w:bCs/>
                <w:lang w:val="ru-RU"/>
              </w:rPr>
              <w:t>29 321,81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5C0EAC" w:rsidTr="00203AA2">
        <w:trPr>
          <w:trHeight w:val="34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4C4118" w:rsidRDefault="00D20326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4C4118" w:rsidRPr="000B7A96">
              <w:rPr>
                <w:bCs/>
                <w:lang w:val="ru-RU"/>
              </w:rPr>
              <w:t>вартира</w:t>
            </w: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D20326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AF5DA9">
              <w:rPr>
                <w:bCs/>
                <w:lang w:val="ru-RU"/>
              </w:rPr>
              <w:t xml:space="preserve">риусадебный </w:t>
            </w:r>
            <w:proofErr w:type="spellStart"/>
            <w:r w:rsidR="00AF5DA9">
              <w:rPr>
                <w:bCs/>
                <w:lang w:val="ru-RU"/>
              </w:rPr>
              <w:t>зем</w:t>
            </w:r>
            <w:proofErr w:type="spellEnd"/>
            <w:r w:rsidR="00AF5DA9">
              <w:rPr>
                <w:bCs/>
                <w:lang w:val="ru-RU"/>
              </w:rPr>
              <w:t>. участок</w:t>
            </w:r>
          </w:p>
          <w:p w:rsidR="008F2E70" w:rsidRDefault="008F2E70" w:rsidP="005C0EAC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87539D" w:rsidRDefault="00D20326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8F2E70">
              <w:rPr>
                <w:bCs/>
                <w:lang w:val="ru-RU"/>
              </w:rPr>
              <w:t>адовый участок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0B7A96" w:rsidRDefault="008F2E70" w:rsidP="008F2E7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C411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3623</w:t>
            </w:r>
            <w:r w:rsidR="00E602F7">
              <w:rPr>
                <w:bCs/>
                <w:lang w:val="ru-RU"/>
              </w:rPr>
              <w:t>,0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Pr="000B7A96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554,0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F2E70" w:rsidRDefault="008F2E70" w:rsidP="00E602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602F7" w:rsidRPr="000B7A96" w:rsidRDefault="00E602F7" w:rsidP="00E602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D2032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</w:t>
            </w:r>
            <w:r w:rsidR="005C17F1">
              <w:rPr>
                <w:bCs/>
                <w:lang w:val="ru-RU"/>
              </w:rPr>
              <w:t>араж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  <w:proofErr w:type="spellStart"/>
            <w:r>
              <w:rPr>
                <w:bCs/>
                <w:lang w:val="ru-RU"/>
              </w:rPr>
              <w:t>ноут</w:t>
            </w:r>
            <w:proofErr w:type="spellEnd"/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 w:rsidR="0087539D"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5C0EAC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602F7" w:rsidP="00E602F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295</w:t>
            </w:r>
            <w:r w:rsidR="00323138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375,00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AB3015" w:rsidTr="00203AA2">
        <w:trPr>
          <w:trHeight w:val="11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17736B" w:rsidRDefault="00AB3015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Петрова Наталья Леонидовна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0B7A96" w:rsidRDefault="00AB301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AB3015">
              <w:rPr>
                <w:bCs/>
                <w:lang w:val="ru-RU"/>
              </w:rPr>
              <w:t>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0B7A96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0B7A96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0B7A96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692 843,35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AB3015">
              <w:rPr>
                <w:bCs/>
                <w:lang w:val="ru-RU"/>
              </w:rPr>
              <w:t>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легковой: </w:t>
            </w:r>
            <w:r>
              <w:rPr>
                <w:bCs/>
              </w:rPr>
              <w:t>Hyundai</w:t>
            </w:r>
            <w:r w:rsidRPr="00AB3015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Soliaris</w:t>
            </w:r>
            <w:proofErr w:type="spellEnd"/>
            <w:r>
              <w:rPr>
                <w:bCs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353 210,99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203AA2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203AA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203AA2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203AA2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Юркина Н.Ю.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</w:t>
            </w:r>
            <w:r w:rsidR="00913FD6">
              <w:rPr>
                <w:bCs/>
                <w:lang w:val="ru-RU"/>
              </w:rPr>
              <w:t xml:space="preserve">емельный участок под </w:t>
            </w:r>
            <w:r w:rsidR="00B95AD3">
              <w:rPr>
                <w:bCs/>
                <w:lang w:val="ru-RU"/>
              </w:rPr>
              <w:t>ИЖС</w:t>
            </w:r>
          </w:p>
          <w:p w:rsidR="00D2032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D2032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32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D20326" w:rsidRPr="00D20326" w:rsidRDefault="00D20326" w:rsidP="00D20326">
            <w:pPr>
              <w:rPr>
                <w:lang w:val="ru-RU"/>
              </w:rPr>
            </w:pPr>
          </w:p>
          <w:p w:rsidR="00D20326" w:rsidRDefault="00D20326" w:rsidP="00D20326">
            <w:pPr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Индиви</w:t>
            </w:r>
            <w:proofErr w:type="spellEnd"/>
            <w:r>
              <w:rPr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326" w:rsidRDefault="00B95AD3" w:rsidP="00D2032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5000</w:t>
            </w:r>
            <w:r w:rsidR="00D20326">
              <w:rPr>
                <w:bCs/>
                <w:lang w:val="ru-RU"/>
              </w:rPr>
              <w:t>,0</w:t>
            </w:r>
          </w:p>
          <w:p w:rsidR="00D20326" w:rsidRPr="00D20326" w:rsidRDefault="00D20326" w:rsidP="00D20326">
            <w:pPr>
              <w:jc w:val="center"/>
              <w:rPr>
                <w:lang w:val="ru-RU"/>
              </w:rPr>
            </w:pPr>
          </w:p>
          <w:p w:rsidR="00D20326" w:rsidRPr="00D20326" w:rsidRDefault="00D20326" w:rsidP="00D20326">
            <w:pPr>
              <w:jc w:val="center"/>
              <w:rPr>
                <w:lang w:val="ru-RU"/>
              </w:rPr>
            </w:pPr>
          </w:p>
          <w:p w:rsidR="00D20326" w:rsidRDefault="00D20326" w:rsidP="00D20326">
            <w:pPr>
              <w:jc w:val="center"/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D20326" w:rsidRDefault="00D2032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D20326" w:rsidRPr="00D20326" w:rsidRDefault="00D20326" w:rsidP="00D20326">
            <w:pPr>
              <w:rPr>
                <w:lang w:val="ru-RU"/>
              </w:rPr>
            </w:pPr>
          </w:p>
          <w:p w:rsidR="00D20326" w:rsidRDefault="00D20326" w:rsidP="00D20326">
            <w:pPr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D2032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B95AD3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913FD6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фиеста</w:t>
            </w:r>
            <w:r w:rsidR="00633243">
              <w:rPr>
                <w:bCs/>
                <w:lang w:val="ru-RU"/>
              </w:rPr>
              <w:t xml:space="preserve">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17710B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1 657 558,25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17710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676039">
              <w:rPr>
                <w:bCs/>
                <w:lang w:val="ru-RU"/>
              </w:rPr>
              <w:t>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¼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20326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676039">
              <w:rPr>
                <w:bCs/>
                <w:lang w:val="ru-RU"/>
              </w:rPr>
              <w:t>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17710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17710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17710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5DAC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A6A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0B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AA2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07B7A"/>
    <w:rsid w:val="00210528"/>
    <w:rsid w:val="00210AFE"/>
    <w:rsid w:val="00210F19"/>
    <w:rsid w:val="002111FF"/>
    <w:rsid w:val="00211593"/>
    <w:rsid w:val="00212100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62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433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138"/>
    <w:rsid w:val="00323B91"/>
    <w:rsid w:val="00323BDF"/>
    <w:rsid w:val="0032443B"/>
    <w:rsid w:val="00325685"/>
    <w:rsid w:val="00325A40"/>
    <w:rsid w:val="00325CC3"/>
    <w:rsid w:val="00326965"/>
    <w:rsid w:val="00326E34"/>
    <w:rsid w:val="00327699"/>
    <w:rsid w:val="00327A98"/>
    <w:rsid w:val="0033015E"/>
    <w:rsid w:val="00330668"/>
    <w:rsid w:val="00330888"/>
    <w:rsid w:val="003310D7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3D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0FA6"/>
    <w:rsid w:val="00561246"/>
    <w:rsid w:val="0056125F"/>
    <w:rsid w:val="00561E37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7F1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C87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6D9A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A6C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4FCA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71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2D7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2D9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424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58FB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2E70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3FD6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55A5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950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975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C74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B5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015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1B1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095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3C31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2BA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0A1B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326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1709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6D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2F7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24E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62F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330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13A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Гончарова Виктория Николаевна</cp:lastModifiedBy>
  <cp:revision>6</cp:revision>
  <dcterms:created xsi:type="dcterms:W3CDTF">2018-05-10T12:43:00Z</dcterms:created>
  <dcterms:modified xsi:type="dcterms:W3CDTF">2019-10-07T11:00:00Z</dcterms:modified>
</cp:coreProperties>
</file>