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201</w:t>
      </w:r>
      <w:r w:rsidR="00F67098">
        <w:rPr>
          <w:b/>
          <w:bCs/>
          <w:sz w:val="28"/>
          <w:szCs w:val="28"/>
          <w:lang w:val="ru-RU"/>
        </w:rPr>
        <w:t>9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201</w:t>
      </w:r>
      <w:r w:rsidR="00F67098">
        <w:rPr>
          <w:b/>
          <w:bCs/>
          <w:sz w:val="28"/>
          <w:szCs w:val="28"/>
          <w:lang w:val="ru-RU"/>
        </w:rPr>
        <w:t>9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406641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gramEnd"/>
            <w:r w:rsidRPr="0017736B">
              <w:rPr>
                <w:b/>
                <w:bCs/>
                <w:lang w:val="ru-RU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C80E0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Вальцева О.В.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A95B5B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4A3845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4A3845" w:rsidRPr="000B7A9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4A3845">
              <w:rPr>
                <w:bCs/>
                <w:lang w:val="ru-RU"/>
              </w:rPr>
              <w:t>вартира</w:t>
            </w:r>
          </w:p>
          <w:p w:rsidR="005C0EAC" w:rsidRPr="000B7A96" w:rsidRDefault="005C0EAC" w:rsidP="005C0EA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E602F7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602F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602F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E602F7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0D5DAC" w:rsidP="00B15EF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67098">
              <w:rPr>
                <w:bCs/>
                <w:lang w:val="ru-RU"/>
              </w:rPr>
              <w:t>5</w:t>
            </w:r>
            <w:r w:rsidR="00B15EFB" w:rsidRPr="00F67098">
              <w:rPr>
                <w:bCs/>
                <w:lang w:val="ru-RU"/>
              </w:rPr>
              <w:t>54</w:t>
            </w:r>
            <w:r w:rsidR="00E602F7" w:rsidRPr="00F67098">
              <w:rPr>
                <w:bCs/>
                <w:lang w:val="ru-RU"/>
              </w:rPr>
              <w:t xml:space="preserve"> </w:t>
            </w:r>
            <w:r w:rsidR="00B15EFB" w:rsidRPr="00F67098">
              <w:rPr>
                <w:bCs/>
                <w:lang w:val="ru-RU"/>
              </w:rPr>
              <w:t>135,57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E602F7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5C0EAC" w:rsidTr="00203AA2">
        <w:trPr>
          <w:trHeight w:val="34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Default="005C0EAC" w:rsidP="005C0EAC">
            <w:pPr>
              <w:pStyle w:val="a3"/>
              <w:snapToGrid w:val="0"/>
              <w:rPr>
                <w:b/>
                <w:bCs/>
                <w:lang w:val="ru-RU"/>
              </w:rPr>
            </w:pPr>
          </w:p>
          <w:p w:rsidR="004C4118" w:rsidRDefault="00D20326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4C4118" w:rsidRPr="000B7A96">
              <w:rPr>
                <w:bCs/>
                <w:lang w:val="ru-RU"/>
              </w:rPr>
              <w:t>вартира</w:t>
            </w: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D20326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AF5DA9">
              <w:rPr>
                <w:bCs/>
                <w:lang w:val="ru-RU"/>
              </w:rPr>
              <w:t xml:space="preserve">риусадебный </w:t>
            </w:r>
            <w:proofErr w:type="spellStart"/>
            <w:r w:rsidR="00AF5DA9">
              <w:rPr>
                <w:bCs/>
                <w:lang w:val="ru-RU"/>
              </w:rPr>
              <w:t>зем</w:t>
            </w:r>
            <w:proofErr w:type="spellEnd"/>
            <w:r w:rsidR="00AF5DA9">
              <w:rPr>
                <w:bCs/>
                <w:lang w:val="ru-RU"/>
              </w:rPr>
              <w:t>. участок</w:t>
            </w:r>
          </w:p>
          <w:p w:rsidR="008F2E70" w:rsidRDefault="008F2E70" w:rsidP="005C0EAC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Pr="0087539D" w:rsidRDefault="00D20326" w:rsidP="005C0EA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8F2E70">
              <w:rPr>
                <w:bCs/>
                <w:lang w:val="ru-RU"/>
              </w:rPr>
              <w:t>адовый участок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Default="008F2E70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Pr="000B7A96" w:rsidRDefault="008F2E70" w:rsidP="008F2E7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C411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3623</w:t>
            </w:r>
            <w:r w:rsidR="00E602F7">
              <w:rPr>
                <w:bCs/>
                <w:lang w:val="ru-RU"/>
              </w:rPr>
              <w:t>,0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Pr="000B7A96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554,0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F2E70" w:rsidRDefault="008F2E70" w:rsidP="00E602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602F7" w:rsidRPr="000B7A96" w:rsidRDefault="00E602F7" w:rsidP="00E602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D2032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</w:t>
            </w:r>
            <w:r w:rsidR="005C17F1">
              <w:rPr>
                <w:bCs/>
                <w:lang w:val="ru-RU"/>
              </w:rPr>
              <w:t>араж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 w:rsidR="00C716B6">
              <w:rPr>
                <w:bCs/>
                <w:lang w:val="ru-RU"/>
              </w:rPr>
              <w:t>:</w:t>
            </w:r>
          </w:p>
          <w:p w:rsidR="005C0EAC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Ниссан-</w:t>
            </w:r>
            <w:proofErr w:type="spellStart"/>
            <w:r>
              <w:rPr>
                <w:bCs/>
                <w:lang w:val="ru-RU"/>
              </w:rPr>
              <w:t>ноут</w:t>
            </w:r>
            <w:proofErr w:type="spellEnd"/>
            <w:r w:rsidR="00B15EFB">
              <w:rPr>
                <w:bCs/>
                <w:lang w:val="ru-RU"/>
              </w:rPr>
              <w:t xml:space="preserve"> 1.4</w:t>
            </w:r>
          </w:p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 w:rsidR="0087539D"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C0EAC" w:rsidRPr="000B7A96" w:rsidRDefault="005C0EAC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15EFB" w:rsidP="00B15EF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321</w:t>
            </w:r>
            <w:r w:rsidR="00323138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705</w:t>
            </w:r>
            <w:r w:rsidR="00E602F7">
              <w:rPr>
                <w:bCs/>
                <w:lang w:val="ru-RU"/>
              </w:rPr>
              <w:t>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203AA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</w:tr>
      <w:tr w:rsidR="00AB3015" w:rsidTr="00203AA2">
        <w:trPr>
          <w:trHeight w:val="11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17736B" w:rsidRDefault="00AB3015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Петрова Наталья Леонидовна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0B7A96" w:rsidRDefault="00AB301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AB3015">
              <w:rPr>
                <w:bCs/>
                <w:lang w:val="ru-RU"/>
              </w:rPr>
              <w:t>вартира</w:t>
            </w:r>
          </w:p>
          <w:p w:rsidR="00B15EFB" w:rsidRDefault="00B15EFB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42,6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BF209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1 076 914,98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AB3015">
              <w:rPr>
                <w:bCs/>
                <w:lang w:val="ru-RU"/>
              </w:rPr>
              <w:t>вартира</w:t>
            </w:r>
          </w:p>
          <w:p w:rsidR="00B15EFB" w:rsidRDefault="00B15EFB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A06A0C" w:rsidRDefault="00A06A0C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A06A0C" w:rsidRDefault="00A06A0C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Безвозмездное пользование с 1992 г </w:t>
            </w:r>
            <w:proofErr w:type="gramStart"/>
            <w:r>
              <w:rPr>
                <w:bCs/>
                <w:lang w:val="ru-RU"/>
              </w:rPr>
              <w:t>по</w:t>
            </w:r>
            <w:proofErr w:type="gramEnd"/>
            <w:r>
              <w:rPr>
                <w:bCs/>
                <w:lang w:val="ru-RU"/>
              </w:rPr>
              <w:t xml:space="preserve"> бессрочное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42,6</w:t>
            </w: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38,9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легковой: </w:t>
            </w:r>
            <w:r>
              <w:rPr>
                <w:bCs/>
              </w:rPr>
              <w:t>Hyundai</w:t>
            </w:r>
            <w:r w:rsidRPr="00AB3015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Soliaris</w:t>
            </w:r>
            <w:proofErr w:type="spellEnd"/>
            <w:r>
              <w:rPr>
                <w:bCs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BF209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420 579,84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203AA2">
              <w:rPr>
                <w:bCs/>
                <w:lang w:val="ru-RU"/>
              </w:rPr>
              <w:t>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06A0C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D20326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06A0C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D20326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203AA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203AA2">
              <w:rPr>
                <w:bCs/>
                <w:lang w:val="ru-RU"/>
              </w:rPr>
              <w:t>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06A0C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D20326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06A0C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D20326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C716B6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406641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Юркина Н.Ю.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</w:t>
            </w:r>
            <w:r w:rsidR="00913FD6">
              <w:rPr>
                <w:bCs/>
                <w:lang w:val="ru-RU"/>
              </w:rPr>
              <w:t xml:space="preserve">емельный участок под </w:t>
            </w:r>
            <w:r w:rsidR="00B95AD3">
              <w:rPr>
                <w:bCs/>
                <w:lang w:val="ru-RU"/>
              </w:rPr>
              <w:t>ИЖС</w:t>
            </w:r>
          </w:p>
          <w:p w:rsidR="00D2032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D2032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32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D20326" w:rsidRPr="00D20326" w:rsidRDefault="00D20326" w:rsidP="00D20326">
            <w:pPr>
              <w:rPr>
                <w:lang w:val="ru-RU"/>
              </w:rPr>
            </w:pPr>
          </w:p>
          <w:p w:rsidR="00D20326" w:rsidRDefault="00D20326" w:rsidP="00D20326">
            <w:pPr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Индиви</w:t>
            </w:r>
            <w:proofErr w:type="spellEnd"/>
            <w:r>
              <w:rPr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326" w:rsidRDefault="00B95AD3" w:rsidP="00D2032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5000</w:t>
            </w:r>
            <w:r w:rsidR="00D20326">
              <w:rPr>
                <w:bCs/>
                <w:lang w:val="ru-RU"/>
              </w:rPr>
              <w:t>,0</w:t>
            </w:r>
          </w:p>
          <w:p w:rsidR="00D20326" w:rsidRPr="00D20326" w:rsidRDefault="00D20326" w:rsidP="00D20326">
            <w:pPr>
              <w:jc w:val="center"/>
              <w:rPr>
                <w:lang w:val="ru-RU"/>
              </w:rPr>
            </w:pPr>
          </w:p>
          <w:p w:rsidR="00D20326" w:rsidRPr="00D20326" w:rsidRDefault="00D20326" w:rsidP="00D20326">
            <w:pPr>
              <w:jc w:val="center"/>
              <w:rPr>
                <w:lang w:val="ru-RU"/>
              </w:rPr>
            </w:pPr>
          </w:p>
          <w:p w:rsidR="00D20326" w:rsidRDefault="00D20326" w:rsidP="00D20326">
            <w:pPr>
              <w:jc w:val="center"/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D20326" w:rsidRDefault="00D2032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D20326" w:rsidRPr="00D20326" w:rsidRDefault="00D20326" w:rsidP="00D20326">
            <w:pPr>
              <w:rPr>
                <w:lang w:val="ru-RU"/>
              </w:rPr>
            </w:pPr>
          </w:p>
          <w:p w:rsidR="00D20326" w:rsidRDefault="00D20326" w:rsidP="00D20326">
            <w:pPr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A06A0C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Pr="000B7A9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C716B6" w:rsidRPr="00C716B6" w:rsidRDefault="00913FD6" w:rsidP="0063324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фиеста</w:t>
            </w:r>
            <w:r w:rsidR="00633243">
              <w:rPr>
                <w:bCs/>
                <w:lang w:val="ru-RU"/>
              </w:rPr>
              <w:t xml:space="preserve"> </w:t>
            </w:r>
            <w:r w:rsidR="00633243"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="00633243" w:rsidRPr="000B7A96">
              <w:rPr>
                <w:bCs/>
                <w:lang w:val="ru-RU"/>
              </w:rPr>
              <w:t>индивидуаль</w:t>
            </w:r>
            <w:r w:rsidR="00633243">
              <w:rPr>
                <w:bCs/>
                <w:lang w:val="ru-RU"/>
              </w:rPr>
              <w:t>-</w:t>
            </w:r>
            <w:r w:rsidR="00633243"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="00633243"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A06A0C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727 722,03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17710B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676039">
              <w:rPr>
                <w:bCs/>
                <w:lang w:val="ru-RU"/>
              </w:rPr>
              <w:t>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A06A0C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32,6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17710B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124 300,00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17710B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406641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Pr="0017736B" w:rsidRDefault="00406641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406641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Тимофеева Д.И.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Pr="000B7A96" w:rsidRDefault="00406641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A0C" w:rsidRDefault="00A06A0C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  <w:p w:rsidR="00406641" w:rsidRDefault="00406641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44,5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Pr="000B7A96" w:rsidRDefault="00A06A0C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641 914,11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</w:tr>
      <w:tr w:rsidR="00406641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406641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406641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Срогинене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Е.А.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A06A0C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  <w:r w:rsidR="00F67098">
              <w:rPr>
                <w:bCs/>
                <w:lang w:val="ru-RU"/>
              </w:rPr>
              <w:t xml:space="preserve">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F67098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Земельные участки для ведения личного подсобного хоз-ва</w:t>
            </w:r>
          </w:p>
          <w:p w:rsidR="007F1065" w:rsidRDefault="007F106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Жилой </w:t>
            </w:r>
            <w:r>
              <w:rPr>
                <w:bCs/>
                <w:lang w:val="ru-RU"/>
              </w:rPr>
              <w:lastRenderedPageBreak/>
              <w:t>дом(1-этажный)</w:t>
            </w:r>
          </w:p>
          <w:p w:rsidR="007F1065" w:rsidRDefault="007F106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дом(1-этажный)</w:t>
            </w:r>
          </w:p>
          <w:p w:rsidR="007F1065" w:rsidRDefault="007F1065" w:rsidP="007F1065">
            <w:pPr>
              <w:pStyle w:val="a3"/>
              <w:snapToGrid w:val="0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Хозяйственная постройка(1- этажный)</w:t>
            </w:r>
          </w:p>
          <w:p w:rsidR="007F1065" w:rsidRDefault="007F1065" w:rsidP="007F1065">
            <w:pPr>
              <w:pStyle w:val="a3"/>
              <w:snapToGrid w:val="0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Баня(1-этажный)</w:t>
            </w:r>
          </w:p>
          <w:p w:rsidR="007F1065" w:rsidRDefault="007F106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F67098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Индивидуальная</w:t>
            </w:r>
          </w:p>
          <w:p w:rsidR="00F67098" w:rsidRDefault="00F67098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</w:t>
            </w:r>
            <w:r>
              <w:rPr>
                <w:bCs/>
                <w:lang w:val="ru-RU"/>
              </w:rPr>
              <w:lastRenderedPageBreak/>
              <w:t>ьная</w:t>
            </w: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1250</w:t>
            </w:r>
          </w:p>
          <w:p w:rsidR="00F67098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F67098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1000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1874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840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425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47,9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101,0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24,0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24,0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098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Россия</w:t>
            </w:r>
          </w:p>
          <w:p w:rsidR="00F67098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F67098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F6709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Нет</w:t>
            </w:r>
          </w:p>
          <w:p w:rsidR="00F67098" w:rsidRDefault="00F6709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F67098" w:rsidRDefault="00F6709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7F106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F6709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F67098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1065" w:rsidRPr="000B7A96" w:rsidRDefault="007F106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lastRenderedPageBreak/>
              <w:t>Автомобиль легковой</w:t>
            </w:r>
            <w:r>
              <w:rPr>
                <w:bCs/>
                <w:lang w:val="ru-RU"/>
              </w:rPr>
              <w:t xml:space="preserve"> РЕНО </w:t>
            </w:r>
            <w:proofErr w:type="spellStart"/>
            <w:r>
              <w:rPr>
                <w:bCs/>
                <w:lang w:val="ru-RU"/>
              </w:rPr>
              <w:t>Меган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II</w:t>
            </w:r>
          </w:p>
          <w:p w:rsidR="00F67098" w:rsidRPr="00F67098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F6709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501 058,84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641" w:rsidRDefault="0040664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</w:tbl>
    <w:p w:rsidR="000B3EA5" w:rsidRPr="00070EE1" w:rsidRDefault="000B3EA5" w:rsidP="005C0EAC">
      <w:pPr>
        <w:rPr>
          <w:lang w:val="ru-RU"/>
        </w:rPr>
      </w:pPr>
    </w:p>
    <w:sectPr w:rsidR="000B3EA5" w:rsidRPr="00070EE1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0EE1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C23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4A8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338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5DAC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A6A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0B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AA2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07B7A"/>
    <w:rsid w:val="00210528"/>
    <w:rsid w:val="00210AFE"/>
    <w:rsid w:val="00210F19"/>
    <w:rsid w:val="002111FF"/>
    <w:rsid w:val="00211593"/>
    <w:rsid w:val="00212100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62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433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138"/>
    <w:rsid w:val="00323B91"/>
    <w:rsid w:val="00323BDF"/>
    <w:rsid w:val="0032443B"/>
    <w:rsid w:val="00325685"/>
    <w:rsid w:val="00325A40"/>
    <w:rsid w:val="00325CC3"/>
    <w:rsid w:val="00326965"/>
    <w:rsid w:val="00326E34"/>
    <w:rsid w:val="00327699"/>
    <w:rsid w:val="00327A98"/>
    <w:rsid w:val="0033015E"/>
    <w:rsid w:val="00330668"/>
    <w:rsid w:val="00330888"/>
    <w:rsid w:val="003310D7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3D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641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845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E85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118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27E54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0FA6"/>
    <w:rsid w:val="00561246"/>
    <w:rsid w:val="0056125F"/>
    <w:rsid w:val="00561E37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7F1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C87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6D9A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243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39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A6C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1EA1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4FCA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71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2D7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65"/>
    <w:rsid w:val="007F108E"/>
    <w:rsid w:val="007F10FE"/>
    <w:rsid w:val="007F1969"/>
    <w:rsid w:val="007F1A2F"/>
    <w:rsid w:val="007F201A"/>
    <w:rsid w:val="007F2782"/>
    <w:rsid w:val="007F2D9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424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45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58FB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9D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2E70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3FD6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55A5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950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975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A0C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C74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46E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B5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015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5DA9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5EFB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5AD3"/>
    <w:rsid w:val="00B961B1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DFC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6E7D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095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6B6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3C31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0E03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2BA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0A1B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326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2DF5"/>
    <w:rsid w:val="00D5323C"/>
    <w:rsid w:val="00D53408"/>
    <w:rsid w:val="00D53524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1709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6D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2F7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24E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62F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330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098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13A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Гончарова Виктория Николаевна</cp:lastModifiedBy>
  <cp:revision>2</cp:revision>
  <dcterms:created xsi:type="dcterms:W3CDTF">2020-07-13T07:23:00Z</dcterms:created>
  <dcterms:modified xsi:type="dcterms:W3CDTF">2020-07-13T07:23:00Z</dcterms:modified>
</cp:coreProperties>
</file>