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1" w:rsidRPr="000010D7" w:rsidRDefault="00ED77B1" w:rsidP="000010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010D7">
        <w:rPr>
          <w:rFonts w:ascii="Times New Roman" w:hAnsi="Times New Roman"/>
          <w:b/>
          <w:sz w:val="24"/>
          <w:szCs w:val="24"/>
        </w:rPr>
        <w:t xml:space="preserve">Куда: </w:t>
      </w:r>
      <w:r w:rsidR="00B32A48" w:rsidRPr="000010D7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Федеральной Антимонопольной Службы по Псковской области</w:t>
      </w:r>
    </w:p>
    <w:p w:rsidR="004D4204" w:rsidRPr="000010D7" w:rsidRDefault="00ED77B1" w:rsidP="000010D7">
      <w:pPr>
        <w:pStyle w:val="ac"/>
        <w:spacing w:before="0" w:beforeAutospacing="0" w:after="0" w:afterAutospacing="0"/>
        <w:jc w:val="right"/>
        <w:rPr>
          <w:b/>
          <w:shd w:val="clear" w:color="auto" w:fill="FFFFFF"/>
        </w:rPr>
      </w:pPr>
      <w:r w:rsidRPr="000010D7">
        <w:rPr>
          <w:b/>
        </w:rPr>
        <w:t>Адрес</w:t>
      </w:r>
      <w:r w:rsidR="00CB5DA6" w:rsidRPr="000010D7">
        <w:t xml:space="preserve"> </w:t>
      </w:r>
      <w:r w:rsidR="00B32A48" w:rsidRPr="000010D7">
        <w:rPr>
          <w:b/>
        </w:rPr>
        <w:t xml:space="preserve">ул. </w:t>
      </w:r>
      <w:proofErr w:type="gramStart"/>
      <w:r w:rsidR="00B32A48" w:rsidRPr="000010D7">
        <w:rPr>
          <w:b/>
        </w:rPr>
        <w:t>Кузнецкая</w:t>
      </w:r>
      <w:proofErr w:type="gramEnd"/>
      <w:r w:rsidR="00B32A48" w:rsidRPr="000010D7">
        <w:rPr>
          <w:b/>
        </w:rPr>
        <w:t>, 13, 2 этаж, Псков, Псковская обл., 180017</w:t>
      </w:r>
    </w:p>
    <w:p w:rsidR="000207C1" w:rsidRPr="000010D7" w:rsidRDefault="00E56F00" w:rsidP="000010D7">
      <w:pPr>
        <w:pStyle w:val="ac"/>
        <w:spacing w:before="0" w:beforeAutospacing="0" w:after="0" w:afterAutospacing="0"/>
        <w:jc w:val="right"/>
        <w:rPr>
          <w:b/>
        </w:rPr>
      </w:pPr>
      <w:hyperlink r:id="rId9" w:history="1">
        <w:r w:rsidR="000207C1" w:rsidRPr="000010D7">
          <w:rPr>
            <w:rStyle w:val="ad"/>
            <w:b/>
            <w:bCs/>
            <w:color w:val="auto"/>
            <w:u w:val="none"/>
            <w:shd w:val="clear" w:color="auto" w:fill="FFFFFF"/>
          </w:rPr>
          <w:t>Телефон</w:t>
        </w:r>
      </w:hyperlink>
      <w:r w:rsidR="000207C1" w:rsidRPr="000010D7">
        <w:rPr>
          <w:rStyle w:val="w8qarf"/>
          <w:b/>
          <w:bCs/>
          <w:shd w:val="clear" w:color="auto" w:fill="FFFFFF"/>
        </w:rPr>
        <w:t>:</w:t>
      </w:r>
      <w:r w:rsidR="000207C1" w:rsidRPr="000010D7">
        <w:rPr>
          <w:rStyle w:val="apple-converted-space"/>
          <w:b/>
          <w:bCs/>
          <w:shd w:val="clear" w:color="auto" w:fill="FFFFFF"/>
        </w:rPr>
        <w:t> </w:t>
      </w:r>
      <w:r w:rsidR="00B32A48" w:rsidRPr="000010D7">
        <w:rPr>
          <w:rStyle w:val="lrzxr"/>
          <w:rFonts w:eastAsia="Calibri"/>
          <w:b/>
          <w:shd w:val="clear" w:color="auto" w:fill="FFFFFF"/>
        </w:rPr>
        <w:t>8 (811) 266-55-53</w:t>
      </w:r>
    </w:p>
    <w:p w:rsidR="004D4204" w:rsidRPr="000010D7" w:rsidRDefault="004D4204" w:rsidP="000010D7">
      <w:pPr>
        <w:pStyle w:val="ac"/>
        <w:spacing w:before="0" w:beforeAutospacing="0" w:after="0" w:afterAutospacing="0"/>
        <w:jc w:val="right"/>
        <w:rPr>
          <w:b/>
        </w:rPr>
      </w:pPr>
    </w:p>
    <w:p w:rsidR="00041FE1" w:rsidRPr="000010D7" w:rsidRDefault="00041FE1" w:rsidP="000010D7">
      <w:pPr>
        <w:pStyle w:val="ac"/>
        <w:spacing w:before="0" w:beforeAutospacing="0" w:after="0" w:afterAutospacing="0"/>
        <w:jc w:val="right"/>
        <w:rPr>
          <w:b/>
        </w:rPr>
      </w:pPr>
    </w:p>
    <w:p w:rsidR="000207C1" w:rsidRPr="000010D7" w:rsidRDefault="00ED77B1" w:rsidP="000010D7">
      <w:pPr>
        <w:pStyle w:val="ac"/>
        <w:spacing w:before="0" w:beforeAutospacing="0" w:after="0" w:afterAutospacing="0"/>
        <w:jc w:val="right"/>
        <w:rPr>
          <w:b/>
        </w:rPr>
      </w:pPr>
      <w:r w:rsidRPr="000010D7">
        <w:rPr>
          <w:b/>
        </w:rPr>
        <w:t xml:space="preserve">От кого: </w:t>
      </w:r>
      <w:r w:rsidR="00B32A48" w:rsidRPr="000010D7">
        <w:rPr>
          <w:b/>
        </w:rPr>
        <w:t>Общество с ограниченной ответственностью «</w:t>
      </w:r>
      <w:proofErr w:type="spellStart"/>
      <w:r w:rsidR="00B32A48" w:rsidRPr="000010D7">
        <w:rPr>
          <w:b/>
        </w:rPr>
        <w:t>Инжком</w:t>
      </w:r>
      <w:proofErr w:type="spellEnd"/>
      <w:r w:rsidR="00B32A48" w:rsidRPr="000010D7">
        <w:rPr>
          <w:b/>
        </w:rPr>
        <w:t>-Марин»</w:t>
      </w:r>
    </w:p>
    <w:p w:rsidR="000207C1" w:rsidRPr="000010D7" w:rsidRDefault="00B32A48" w:rsidP="000010D7">
      <w:pPr>
        <w:pStyle w:val="ac"/>
        <w:spacing w:before="0" w:beforeAutospacing="0" w:after="0" w:afterAutospacing="0"/>
        <w:jc w:val="right"/>
        <w:rPr>
          <w:b/>
        </w:rPr>
      </w:pPr>
      <w:r w:rsidRPr="000010D7">
        <w:rPr>
          <w:b/>
        </w:rPr>
        <w:t>А</w:t>
      </w:r>
      <w:r w:rsidR="00ED77B1" w:rsidRPr="000010D7">
        <w:rPr>
          <w:b/>
        </w:rPr>
        <w:t xml:space="preserve">дрес: </w:t>
      </w:r>
      <w:r w:rsidRPr="000010D7">
        <w:rPr>
          <w:b/>
        </w:rPr>
        <w:t>196247, Санкт-Петербург, Ленинский пр. дом 153, лит. А, офис 901-2</w:t>
      </w:r>
    </w:p>
    <w:p w:rsidR="00ED77B1" w:rsidRPr="000010D7" w:rsidRDefault="00ED77B1" w:rsidP="000010D7">
      <w:pPr>
        <w:pStyle w:val="ac"/>
        <w:spacing w:before="0" w:beforeAutospacing="0" w:after="0" w:afterAutospacing="0"/>
        <w:jc w:val="right"/>
        <w:rPr>
          <w:b/>
        </w:rPr>
      </w:pPr>
      <w:r w:rsidRPr="000010D7">
        <w:rPr>
          <w:b/>
        </w:rPr>
        <w:t xml:space="preserve">телефон: </w:t>
      </w:r>
      <w:r w:rsidR="00CB5DA6" w:rsidRPr="000010D7">
        <w:rPr>
          <w:b/>
        </w:rPr>
        <w:t>+7 (985) 303-42-11</w:t>
      </w:r>
    </w:p>
    <w:p w:rsidR="00ED77B1" w:rsidRPr="000010D7" w:rsidRDefault="00ED77B1" w:rsidP="000010D7">
      <w:pPr>
        <w:pStyle w:val="ac"/>
        <w:spacing w:before="0" w:beforeAutospacing="0" w:after="0" w:afterAutospacing="0"/>
        <w:jc w:val="right"/>
        <w:rPr>
          <w:b/>
        </w:rPr>
      </w:pPr>
      <w:proofErr w:type="gramStart"/>
      <w:r w:rsidRPr="000010D7">
        <w:rPr>
          <w:b/>
          <w:lang w:val="en-US"/>
        </w:rPr>
        <w:t>e</w:t>
      </w:r>
      <w:r w:rsidRPr="000010D7">
        <w:rPr>
          <w:b/>
        </w:rPr>
        <w:t>-</w:t>
      </w:r>
      <w:r w:rsidRPr="000010D7">
        <w:rPr>
          <w:b/>
          <w:lang w:val="en-US"/>
        </w:rPr>
        <w:t>mail</w:t>
      </w:r>
      <w:proofErr w:type="gramEnd"/>
      <w:r w:rsidRPr="000010D7">
        <w:rPr>
          <w:b/>
        </w:rPr>
        <w:t xml:space="preserve">: </w:t>
      </w:r>
      <w:r w:rsidR="00CB5DA6" w:rsidRPr="000010D7">
        <w:rPr>
          <w:b/>
        </w:rPr>
        <w:t>Utitskih@BiCo.su</w:t>
      </w:r>
    </w:p>
    <w:p w:rsidR="00ED77B1" w:rsidRPr="000010D7" w:rsidRDefault="00ED77B1" w:rsidP="000010D7">
      <w:pPr>
        <w:pStyle w:val="ac"/>
        <w:spacing w:before="0" w:beforeAutospacing="0" w:after="0" w:afterAutospacing="0"/>
        <w:jc w:val="right"/>
        <w:rPr>
          <w:b/>
        </w:rPr>
      </w:pPr>
      <w:r w:rsidRPr="000010D7">
        <w:rPr>
          <w:b/>
        </w:rPr>
        <w:t xml:space="preserve">контактное лицо: </w:t>
      </w:r>
      <w:r w:rsidR="00B32A48" w:rsidRPr="000010D7">
        <w:rPr>
          <w:b/>
        </w:rPr>
        <w:t>Киселева</w:t>
      </w:r>
      <w:r w:rsidR="00CB5DA6" w:rsidRPr="000010D7">
        <w:rPr>
          <w:b/>
        </w:rPr>
        <w:t xml:space="preserve"> Екатерина Андреевна</w:t>
      </w:r>
    </w:p>
    <w:p w:rsidR="00ED77B1" w:rsidRPr="000010D7" w:rsidRDefault="00ED77B1" w:rsidP="000010D7">
      <w:pPr>
        <w:pStyle w:val="ac"/>
        <w:spacing w:before="0" w:beforeAutospacing="0" w:after="0" w:afterAutospacing="0"/>
        <w:jc w:val="right"/>
        <w:rPr>
          <w:b/>
        </w:rPr>
      </w:pPr>
    </w:p>
    <w:p w:rsidR="00041FE1" w:rsidRPr="000010D7" w:rsidRDefault="00ED77B1" w:rsidP="00001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   </w:t>
      </w:r>
    </w:p>
    <w:p w:rsidR="00BF6CF1" w:rsidRPr="000010D7" w:rsidRDefault="00ED77B1" w:rsidP="00001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Заказчик: </w:t>
      </w:r>
      <w:r w:rsidR="00B32A48" w:rsidRPr="000010D7">
        <w:rPr>
          <w:rFonts w:ascii="Times New Roman" w:hAnsi="Times New Roman"/>
          <w:b/>
          <w:sz w:val="24"/>
          <w:szCs w:val="24"/>
        </w:rPr>
        <w:t>Муниципальное Предприятие г. Пскова «Псковские Тепловые Сети»</w:t>
      </w:r>
    </w:p>
    <w:p w:rsidR="00CB5DA6" w:rsidRPr="000010D7" w:rsidRDefault="00B32A48" w:rsidP="00001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А</w:t>
      </w:r>
      <w:r w:rsidR="00FB3ACC">
        <w:rPr>
          <w:rFonts w:ascii="Times New Roman" w:hAnsi="Times New Roman"/>
          <w:b/>
          <w:sz w:val="24"/>
          <w:szCs w:val="24"/>
        </w:rPr>
        <w:t>дрес</w:t>
      </w:r>
      <w:r w:rsidRPr="000010D7">
        <w:rPr>
          <w:rFonts w:ascii="Times New Roman" w:hAnsi="Times New Roman"/>
          <w:b/>
          <w:sz w:val="24"/>
          <w:szCs w:val="24"/>
        </w:rPr>
        <w:t xml:space="preserve">: 180017, г. Псков, ул. </w:t>
      </w:r>
      <w:proofErr w:type="gramStart"/>
      <w:r w:rsidRPr="000010D7">
        <w:rPr>
          <w:rFonts w:ascii="Times New Roman" w:hAnsi="Times New Roman"/>
          <w:b/>
          <w:sz w:val="24"/>
          <w:szCs w:val="24"/>
        </w:rPr>
        <w:t>Спортивная</w:t>
      </w:r>
      <w:proofErr w:type="gramEnd"/>
      <w:r w:rsidRPr="000010D7">
        <w:rPr>
          <w:rFonts w:ascii="Times New Roman" w:hAnsi="Times New Roman"/>
          <w:b/>
          <w:sz w:val="24"/>
          <w:szCs w:val="24"/>
        </w:rPr>
        <w:t xml:space="preserve"> 3А</w:t>
      </w:r>
    </w:p>
    <w:p w:rsidR="000207C1" w:rsidRPr="000010D7" w:rsidRDefault="000207C1" w:rsidP="00001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Адрес электронной почты: </w:t>
      </w:r>
      <w:r w:rsidR="00B32A48" w:rsidRPr="000010D7">
        <w:rPr>
          <w:rFonts w:ascii="Times New Roman" w:hAnsi="Times New Roman"/>
          <w:b/>
          <w:sz w:val="24"/>
          <w:szCs w:val="24"/>
        </w:rPr>
        <w:t>zakupki@pts.pskov.ru</w:t>
      </w:r>
    </w:p>
    <w:p w:rsidR="000207C1" w:rsidRPr="000010D7" w:rsidRDefault="000207C1" w:rsidP="00001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Номер контактного телефона: </w:t>
      </w:r>
      <w:r w:rsidR="00B32A48" w:rsidRPr="000010D7">
        <w:rPr>
          <w:rFonts w:ascii="Times New Roman" w:hAnsi="Times New Roman"/>
          <w:b/>
          <w:sz w:val="24"/>
          <w:szCs w:val="24"/>
        </w:rPr>
        <w:t>(8112) 72-08-87; факс: (8112) 66-00-13</w:t>
      </w:r>
    </w:p>
    <w:p w:rsidR="00B32A48" w:rsidRPr="000010D7" w:rsidRDefault="00B32A48" w:rsidP="000010D7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Контактные лица процедуры закупки:</w:t>
      </w:r>
    </w:p>
    <w:p w:rsidR="00B32A48" w:rsidRPr="000010D7" w:rsidRDefault="00B32A48" w:rsidP="000010D7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Поляков Константин Владимирович (Начальник </w:t>
      </w:r>
      <w:proofErr w:type="spellStart"/>
      <w:r w:rsidRPr="000010D7">
        <w:rPr>
          <w:rFonts w:ascii="Times New Roman" w:hAnsi="Times New Roman"/>
          <w:b/>
          <w:sz w:val="24"/>
          <w:szCs w:val="24"/>
        </w:rPr>
        <w:t>СМТСиЗ</w:t>
      </w:r>
      <w:proofErr w:type="spellEnd"/>
      <w:r w:rsidRPr="000010D7">
        <w:rPr>
          <w:rFonts w:ascii="Times New Roman" w:hAnsi="Times New Roman"/>
          <w:b/>
          <w:sz w:val="24"/>
          <w:szCs w:val="24"/>
        </w:rPr>
        <w:t>) тел: (8112) 55-18-38.</w:t>
      </w:r>
    </w:p>
    <w:p w:rsidR="008D4BCE" w:rsidRPr="000010D7" w:rsidRDefault="00B32A48" w:rsidP="000010D7">
      <w:pPr>
        <w:spacing w:after="0" w:line="240" w:lineRule="auto"/>
        <w:contextualSpacing/>
        <w:jc w:val="right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010D7">
        <w:rPr>
          <w:rFonts w:ascii="Times New Roman" w:hAnsi="Times New Roman"/>
          <w:b/>
          <w:sz w:val="24"/>
          <w:szCs w:val="24"/>
        </w:rPr>
        <w:t>Самарченко</w:t>
      </w:r>
      <w:proofErr w:type="spellEnd"/>
      <w:r w:rsidRPr="000010D7">
        <w:rPr>
          <w:rFonts w:ascii="Times New Roman" w:hAnsi="Times New Roman"/>
          <w:b/>
          <w:sz w:val="24"/>
          <w:szCs w:val="24"/>
        </w:rPr>
        <w:t xml:space="preserve"> Виктория Николаевна (специалист по закупкам) тел: (8112) 55-18-38.</w:t>
      </w:r>
    </w:p>
    <w:p w:rsidR="00ED77B1" w:rsidRPr="000010D7" w:rsidRDefault="00ED77B1" w:rsidP="000010D7">
      <w:pPr>
        <w:pStyle w:val="aa"/>
        <w:numPr>
          <w:ilvl w:val="2"/>
          <w:numId w:val="0"/>
        </w:num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D77B1" w:rsidRPr="000010D7" w:rsidRDefault="00ED77B1" w:rsidP="000010D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7B1" w:rsidRPr="000010D7" w:rsidRDefault="00ED77B1" w:rsidP="000010D7">
      <w:pPr>
        <w:pStyle w:val="ac"/>
        <w:spacing w:before="0" w:beforeAutospacing="0" w:after="0" w:afterAutospacing="0"/>
        <w:jc w:val="right"/>
        <w:rPr>
          <w:b/>
        </w:rPr>
      </w:pPr>
    </w:p>
    <w:p w:rsidR="00ED77B1" w:rsidRPr="000010D7" w:rsidRDefault="00ED77B1" w:rsidP="00001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Жалоба на </w:t>
      </w:r>
      <w:r w:rsidR="00B32A48" w:rsidRPr="000010D7">
        <w:rPr>
          <w:rFonts w:ascii="Times New Roman" w:hAnsi="Times New Roman"/>
          <w:b/>
          <w:sz w:val="24"/>
          <w:szCs w:val="24"/>
        </w:rPr>
        <w:t>документацию</w:t>
      </w:r>
    </w:p>
    <w:p w:rsidR="00B17B60" w:rsidRPr="000010D7" w:rsidRDefault="00B17B60" w:rsidP="00001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A48" w:rsidRPr="000010D7" w:rsidRDefault="00ED77B1" w:rsidP="00825B4A">
      <w:pPr>
        <w:tabs>
          <w:tab w:val="left" w:pos="9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t>1.</w:t>
      </w:r>
      <w:r w:rsidR="00CB5DA6" w:rsidRPr="000010D7">
        <w:rPr>
          <w:rFonts w:ascii="Times New Roman" w:hAnsi="Times New Roman"/>
          <w:sz w:val="24"/>
          <w:szCs w:val="24"/>
        </w:rPr>
        <w:t xml:space="preserve"> </w:t>
      </w:r>
      <w:r w:rsidR="00B32A48" w:rsidRPr="000010D7">
        <w:rPr>
          <w:rFonts w:ascii="Times New Roman" w:hAnsi="Times New Roman"/>
          <w:b/>
          <w:sz w:val="24"/>
          <w:szCs w:val="24"/>
        </w:rPr>
        <w:t>Заказчик: Муниципальное Предприятие г. Пскова «Псковские Тепловые Сети»</w:t>
      </w:r>
    </w:p>
    <w:p w:rsidR="00B32A48" w:rsidRPr="000010D7" w:rsidRDefault="00B32A48" w:rsidP="00825B4A">
      <w:pPr>
        <w:tabs>
          <w:tab w:val="left" w:pos="9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А</w:t>
      </w:r>
      <w:r w:rsidR="00FB3ACC">
        <w:rPr>
          <w:rFonts w:ascii="Times New Roman" w:hAnsi="Times New Roman"/>
          <w:b/>
          <w:sz w:val="24"/>
          <w:szCs w:val="24"/>
        </w:rPr>
        <w:t>дрес</w:t>
      </w:r>
      <w:r w:rsidRPr="000010D7">
        <w:rPr>
          <w:rFonts w:ascii="Times New Roman" w:hAnsi="Times New Roman"/>
          <w:b/>
          <w:sz w:val="24"/>
          <w:szCs w:val="24"/>
        </w:rPr>
        <w:t xml:space="preserve">: 180017, г. Псков, ул. </w:t>
      </w:r>
      <w:proofErr w:type="gramStart"/>
      <w:r w:rsidRPr="000010D7">
        <w:rPr>
          <w:rFonts w:ascii="Times New Roman" w:hAnsi="Times New Roman"/>
          <w:b/>
          <w:sz w:val="24"/>
          <w:szCs w:val="24"/>
        </w:rPr>
        <w:t>Спортивная</w:t>
      </w:r>
      <w:proofErr w:type="gramEnd"/>
      <w:r w:rsidRPr="000010D7">
        <w:rPr>
          <w:rFonts w:ascii="Times New Roman" w:hAnsi="Times New Roman"/>
          <w:b/>
          <w:sz w:val="24"/>
          <w:szCs w:val="24"/>
        </w:rPr>
        <w:t xml:space="preserve"> 3А</w:t>
      </w:r>
    </w:p>
    <w:p w:rsidR="00B32A48" w:rsidRPr="000010D7" w:rsidRDefault="00B32A48" w:rsidP="00825B4A">
      <w:pPr>
        <w:tabs>
          <w:tab w:val="left" w:pos="9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Адрес электронной почты: zakupki@pts.pskov.ru</w:t>
      </w:r>
    </w:p>
    <w:p w:rsidR="00B32A48" w:rsidRPr="000010D7" w:rsidRDefault="00B32A48" w:rsidP="00825B4A">
      <w:pPr>
        <w:tabs>
          <w:tab w:val="left" w:pos="9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Номер контактного телефона: (8112) 72-08-87; факс: (8112) 66-00-13</w:t>
      </w:r>
    </w:p>
    <w:p w:rsidR="00B32A48" w:rsidRPr="000010D7" w:rsidRDefault="00B32A48" w:rsidP="00825B4A">
      <w:pPr>
        <w:tabs>
          <w:tab w:val="left" w:pos="9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Контактные лица процедуры закупки:</w:t>
      </w:r>
    </w:p>
    <w:p w:rsidR="00B32A48" w:rsidRPr="000010D7" w:rsidRDefault="00B32A48" w:rsidP="00825B4A">
      <w:pPr>
        <w:tabs>
          <w:tab w:val="left" w:pos="9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Поляков Константин Владимирович (Начальник </w:t>
      </w:r>
      <w:proofErr w:type="spellStart"/>
      <w:r w:rsidRPr="000010D7">
        <w:rPr>
          <w:rFonts w:ascii="Times New Roman" w:hAnsi="Times New Roman"/>
          <w:b/>
          <w:sz w:val="24"/>
          <w:szCs w:val="24"/>
        </w:rPr>
        <w:t>СМТСиЗ</w:t>
      </w:r>
      <w:proofErr w:type="spellEnd"/>
      <w:r w:rsidRPr="000010D7">
        <w:rPr>
          <w:rFonts w:ascii="Times New Roman" w:hAnsi="Times New Roman"/>
          <w:b/>
          <w:sz w:val="24"/>
          <w:szCs w:val="24"/>
        </w:rPr>
        <w:t>) тел: (8112) 55-18-38.</w:t>
      </w:r>
    </w:p>
    <w:p w:rsidR="00B32A48" w:rsidRPr="000010D7" w:rsidRDefault="00B32A48" w:rsidP="00825B4A">
      <w:pPr>
        <w:tabs>
          <w:tab w:val="left" w:pos="9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010D7">
        <w:rPr>
          <w:rFonts w:ascii="Times New Roman" w:hAnsi="Times New Roman"/>
          <w:b/>
          <w:sz w:val="24"/>
          <w:szCs w:val="24"/>
        </w:rPr>
        <w:t>Самарченко</w:t>
      </w:r>
      <w:proofErr w:type="spellEnd"/>
      <w:r w:rsidRPr="000010D7">
        <w:rPr>
          <w:rFonts w:ascii="Times New Roman" w:hAnsi="Times New Roman"/>
          <w:b/>
          <w:sz w:val="24"/>
          <w:szCs w:val="24"/>
        </w:rPr>
        <w:t xml:space="preserve"> Виктория Николаевна (специалист по закупкам) тел: (8112) 55-18-38.</w:t>
      </w:r>
    </w:p>
    <w:p w:rsidR="00ED77B1" w:rsidRPr="000010D7" w:rsidRDefault="00ED77B1" w:rsidP="00825B4A">
      <w:pPr>
        <w:tabs>
          <w:tab w:val="left" w:pos="9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Адрес официального </w:t>
      </w:r>
      <w:proofErr w:type="gramStart"/>
      <w:r w:rsidRPr="000010D7">
        <w:rPr>
          <w:rFonts w:ascii="Times New Roman" w:hAnsi="Times New Roman"/>
          <w:b/>
          <w:sz w:val="24"/>
          <w:szCs w:val="24"/>
        </w:rPr>
        <w:t>сайта</w:t>
      </w:r>
      <w:proofErr w:type="gramEnd"/>
      <w:r w:rsidRPr="000010D7">
        <w:rPr>
          <w:rFonts w:ascii="Times New Roman" w:hAnsi="Times New Roman"/>
          <w:b/>
          <w:sz w:val="24"/>
          <w:szCs w:val="24"/>
        </w:rPr>
        <w:t xml:space="preserve"> на котором размещена информация о закупке</w:t>
      </w:r>
      <w:r w:rsidRPr="000010D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0010D7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0010D7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0010D7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zakupki</w:t>
        </w:r>
        <w:proofErr w:type="spellEnd"/>
        <w:r w:rsidRPr="000010D7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0010D7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0010D7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0010D7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010D7">
        <w:rPr>
          <w:rFonts w:ascii="Times New Roman" w:hAnsi="Times New Roman"/>
          <w:sz w:val="24"/>
          <w:szCs w:val="24"/>
        </w:rPr>
        <w:t xml:space="preserve">   </w:t>
      </w:r>
    </w:p>
    <w:p w:rsidR="00B32A48" w:rsidRPr="000010D7" w:rsidRDefault="00B32A48" w:rsidP="00825B4A">
      <w:pPr>
        <w:pStyle w:val="ac"/>
        <w:spacing w:after="0"/>
        <w:jc w:val="both"/>
        <w:rPr>
          <w:b/>
        </w:rPr>
      </w:pPr>
      <w:r w:rsidRPr="000010D7">
        <w:rPr>
          <w:b/>
        </w:rPr>
        <w:t xml:space="preserve">Порядок подачи заявки на участие Дата начала и дата окончания срока подачи заявок на участие в запросе предложений: </w:t>
      </w:r>
    </w:p>
    <w:p w:rsidR="00ED77B1" w:rsidRPr="000010D7" w:rsidRDefault="00B32A48" w:rsidP="00825B4A">
      <w:pPr>
        <w:pStyle w:val="ac"/>
        <w:spacing w:before="0" w:beforeAutospacing="0" w:after="0" w:afterAutospacing="0"/>
        <w:jc w:val="both"/>
        <w:rPr>
          <w:b/>
        </w:rPr>
      </w:pPr>
      <w:r w:rsidRPr="000010D7">
        <w:rPr>
          <w:b/>
        </w:rPr>
        <w:t>С «16» декабря 2019г  до  «24» декабря 2019г. (кроме субботы, воскресенья и официальных праздничных дней), время приема Предложений с 09-00 часов до 12-00 часов и с 13-00 до 17-00 часов (местное время).</w:t>
      </w:r>
    </w:p>
    <w:p w:rsidR="00B32A48" w:rsidRPr="000010D7" w:rsidRDefault="00B32A48" w:rsidP="00825B4A">
      <w:pPr>
        <w:pStyle w:val="ac"/>
        <w:spacing w:before="0" w:beforeAutospacing="0" w:after="0" w:afterAutospacing="0"/>
        <w:jc w:val="both"/>
      </w:pPr>
      <w:r w:rsidRPr="000010D7">
        <w:rPr>
          <w:rFonts w:eastAsia="Calibri"/>
          <w:b/>
          <w:i/>
          <w:color w:val="FF0000"/>
          <w:u w:val="single"/>
          <w:lang w:eastAsia="en-US"/>
        </w:rPr>
        <w:t>Заявка на участие в запросе предложений подается в запечатанном конверте, не позволяющем просматривать его содержимое, с указанием названия запроса предложений, на который подается заявка.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165"/>
      </w:tblGrid>
      <w:tr w:rsidR="00D03DF5" w:rsidRPr="000010D7" w:rsidTr="008D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B1" w:rsidRPr="000010D7" w:rsidRDefault="00ED77B1" w:rsidP="0082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D7">
              <w:rPr>
                <w:rFonts w:ascii="Times New Roman" w:hAnsi="Times New Roman"/>
                <w:b/>
                <w:sz w:val="24"/>
                <w:szCs w:val="24"/>
              </w:rPr>
              <w:t>Номер извещения</w:t>
            </w:r>
            <w:r w:rsidRPr="000010D7">
              <w:rPr>
                <w:rFonts w:ascii="Times New Roman" w:hAnsi="Times New Roman"/>
                <w:sz w:val="24"/>
                <w:szCs w:val="24"/>
              </w:rPr>
              <w:t xml:space="preserve">: № </w:t>
            </w:r>
          </w:p>
        </w:tc>
        <w:tc>
          <w:tcPr>
            <w:tcW w:w="2120" w:type="dxa"/>
            <w:vAlign w:val="center"/>
            <w:hideMark/>
          </w:tcPr>
          <w:p w:rsidR="00ED77B1" w:rsidRPr="000010D7" w:rsidRDefault="00B32A48" w:rsidP="0082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31908665734</w:t>
            </w:r>
          </w:p>
        </w:tc>
      </w:tr>
    </w:tbl>
    <w:p w:rsidR="00CB5DA6" w:rsidRPr="000010D7" w:rsidRDefault="00ED77B1" w:rsidP="00825B4A">
      <w:pPr>
        <w:pStyle w:val="ac"/>
        <w:spacing w:before="0" w:beforeAutospacing="0" w:after="0" w:afterAutospacing="0"/>
        <w:jc w:val="both"/>
      </w:pPr>
      <w:r w:rsidRPr="000010D7">
        <w:rPr>
          <w:b/>
        </w:rPr>
        <w:t>Наименование электронного аукциона:</w:t>
      </w:r>
      <w:r w:rsidRPr="000010D7">
        <w:t xml:space="preserve"> </w:t>
      </w:r>
      <w:r w:rsidR="00B32A48" w:rsidRPr="000010D7">
        <w:t>Поставка кранов шаровых LD</w:t>
      </w:r>
    </w:p>
    <w:p w:rsidR="008D4BCE" w:rsidRPr="000010D7" w:rsidRDefault="00ED77B1" w:rsidP="00825B4A">
      <w:pPr>
        <w:pStyle w:val="ac"/>
        <w:spacing w:before="0" w:beforeAutospacing="0" w:after="0" w:afterAutospacing="0"/>
        <w:jc w:val="both"/>
      </w:pPr>
      <w:r w:rsidRPr="000010D7">
        <w:rPr>
          <w:b/>
        </w:rPr>
        <w:t>Дата опубликования извещения о проведении электронного аукциона:</w:t>
      </w:r>
      <w:r w:rsidRPr="000010D7">
        <w:t xml:space="preserve"> </w:t>
      </w:r>
      <w:r w:rsidR="00B32A48" w:rsidRPr="000010D7">
        <w:t>16.12.2019</w:t>
      </w:r>
    </w:p>
    <w:p w:rsidR="00ED77B1" w:rsidRPr="000010D7" w:rsidRDefault="00ED77B1" w:rsidP="00825B4A">
      <w:pPr>
        <w:pStyle w:val="ac"/>
        <w:spacing w:before="0" w:beforeAutospacing="0" w:after="0" w:afterAutospacing="0"/>
        <w:jc w:val="both"/>
      </w:pPr>
    </w:p>
    <w:p w:rsidR="00B32A48" w:rsidRPr="000010D7" w:rsidRDefault="00B32A48" w:rsidP="00825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2.</w:t>
      </w:r>
      <w:r w:rsidRPr="000010D7">
        <w:rPr>
          <w:rFonts w:ascii="Times New Roman" w:hAnsi="Times New Roman"/>
          <w:b/>
          <w:sz w:val="24"/>
          <w:szCs w:val="24"/>
        </w:rPr>
        <w:tab/>
        <w:t>Заявитель</w:t>
      </w:r>
      <w:r w:rsidR="00ED77B1" w:rsidRPr="000010D7">
        <w:rPr>
          <w:rFonts w:ascii="Times New Roman" w:hAnsi="Times New Roman"/>
          <w:b/>
          <w:sz w:val="24"/>
          <w:szCs w:val="24"/>
        </w:rPr>
        <w:t xml:space="preserve">: </w:t>
      </w:r>
      <w:r w:rsidRPr="000010D7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0010D7">
        <w:rPr>
          <w:rFonts w:ascii="Times New Roman" w:hAnsi="Times New Roman"/>
          <w:b/>
          <w:sz w:val="24"/>
          <w:szCs w:val="24"/>
        </w:rPr>
        <w:t>Инжком</w:t>
      </w:r>
      <w:proofErr w:type="spellEnd"/>
      <w:r w:rsidRPr="000010D7">
        <w:rPr>
          <w:rFonts w:ascii="Times New Roman" w:hAnsi="Times New Roman"/>
          <w:b/>
          <w:sz w:val="24"/>
          <w:szCs w:val="24"/>
        </w:rPr>
        <w:t>-Марин»</w:t>
      </w:r>
    </w:p>
    <w:p w:rsidR="00B32A48" w:rsidRPr="000010D7" w:rsidRDefault="00B32A48" w:rsidP="00825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Адрес: 196247, Санкт-Петербург, Ленинский пр. дом 153, лит. А, офис 901-2</w:t>
      </w:r>
    </w:p>
    <w:p w:rsidR="00B32A48" w:rsidRPr="000010D7" w:rsidRDefault="00B32A48" w:rsidP="00825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телефон: +7 (985) 303-42-11</w:t>
      </w:r>
    </w:p>
    <w:p w:rsidR="00B32A48" w:rsidRPr="000010D7" w:rsidRDefault="00B32A48" w:rsidP="00825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0010D7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0010D7">
        <w:rPr>
          <w:rFonts w:ascii="Times New Roman" w:hAnsi="Times New Roman"/>
          <w:b/>
          <w:sz w:val="24"/>
          <w:szCs w:val="24"/>
        </w:rPr>
        <w:t>: Utitskih@BiCo.su</w:t>
      </w:r>
    </w:p>
    <w:p w:rsidR="00B32A48" w:rsidRPr="000010D7" w:rsidRDefault="00B32A48" w:rsidP="00825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контактное лицо: Киселева Екатерина Андреевна</w:t>
      </w:r>
    </w:p>
    <w:p w:rsidR="00B32A48" w:rsidRPr="000010D7" w:rsidRDefault="00B32A48" w:rsidP="00825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lastRenderedPageBreak/>
        <w:t>3.</w:t>
      </w:r>
      <w:r w:rsidRPr="000010D7">
        <w:rPr>
          <w:rFonts w:ascii="Times New Roman" w:hAnsi="Times New Roman"/>
          <w:sz w:val="24"/>
          <w:szCs w:val="24"/>
        </w:rPr>
        <w:tab/>
        <w:t>Обжалуемые положения документации</w:t>
      </w:r>
      <w:r w:rsidR="00825B4A">
        <w:rPr>
          <w:rFonts w:ascii="Times New Roman" w:hAnsi="Times New Roman"/>
          <w:sz w:val="24"/>
          <w:szCs w:val="24"/>
        </w:rPr>
        <w:t>, технического задания,</w:t>
      </w:r>
      <w:r w:rsidRPr="000010D7">
        <w:rPr>
          <w:rFonts w:ascii="Times New Roman" w:hAnsi="Times New Roman"/>
          <w:sz w:val="24"/>
          <w:szCs w:val="24"/>
        </w:rPr>
        <w:t xml:space="preserve"> </w:t>
      </w:r>
      <w:r w:rsidR="00825B4A">
        <w:rPr>
          <w:rFonts w:ascii="Times New Roman" w:hAnsi="Times New Roman"/>
          <w:sz w:val="24"/>
          <w:szCs w:val="24"/>
        </w:rPr>
        <w:t>о</w:t>
      </w:r>
      <w:r w:rsidRPr="000010D7">
        <w:rPr>
          <w:rFonts w:ascii="Times New Roman" w:hAnsi="Times New Roman"/>
          <w:sz w:val="24"/>
          <w:szCs w:val="24"/>
        </w:rPr>
        <w:t>граничение конкуренции</w:t>
      </w:r>
    </w:p>
    <w:p w:rsidR="00B32A48" w:rsidRPr="000010D7" w:rsidRDefault="00C81E92" w:rsidP="00825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t xml:space="preserve">ООО </w:t>
      </w:r>
      <w:r w:rsidR="00B32A48" w:rsidRPr="000010D7">
        <w:rPr>
          <w:rFonts w:ascii="Times New Roman" w:hAnsi="Times New Roman"/>
          <w:sz w:val="24"/>
          <w:szCs w:val="24"/>
        </w:rPr>
        <w:t>«</w:t>
      </w:r>
      <w:proofErr w:type="spellStart"/>
      <w:r w:rsidR="00B32A48" w:rsidRPr="000010D7">
        <w:rPr>
          <w:rFonts w:ascii="Times New Roman" w:hAnsi="Times New Roman"/>
          <w:sz w:val="24"/>
          <w:szCs w:val="24"/>
        </w:rPr>
        <w:t>Инжком</w:t>
      </w:r>
      <w:proofErr w:type="spellEnd"/>
      <w:r w:rsidR="00B32A48" w:rsidRPr="000010D7">
        <w:rPr>
          <w:rFonts w:ascii="Times New Roman" w:hAnsi="Times New Roman"/>
          <w:sz w:val="24"/>
          <w:szCs w:val="24"/>
        </w:rPr>
        <w:t>-Марин»</w:t>
      </w:r>
      <w:r w:rsidR="00CB5DA6" w:rsidRPr="000010D7">
        <w:rPr>
          <w:rFonts w:ascii="Times New Roman" w:hAnsi="Times New Roman"/>
          <w:sz w:val="24"/>
          <w:szCs w:val="24"/>
        </w:rPr>
        <w:t xml:space="preserve"> </w:t>
      </w:r>
      <w:r w:rsidR="00DE63F1" w:rsidRPr="000010D7">
        <w:rPr>
          <w:rFonts w:ascii="Times New Roman" w:hAnsi="Times New Roman"/>
          <w:sz w:val="24"/>
          <w:szCs w:val="24"/>
        </w:rPr>
        <w:t>просит Вас рассмотреть</w:t>
      </w:r>
      <w:r w:rsidR="00ED77B1" w:rsidRPr="000010D7">
        <w:rPr>
          <w:rFonts w:ascii="Times New Roman" w:hAnsi="Times New Roman"/>
          <w:sz w:val="24"/>
          <w:szCs w:val="24"/>
        </w:rPr>
        <w:t xml:space="preserve"> сложившуюся ситуацию</w:t>
      </w:r>
      <w:r w:rsidR="00BF6CF1" w:rsidRPr="000010D7">
        <w:rPr>
          <w:rFonts w:ascii="Times New Roman" w:hAnsi="Times New Roman"/>
          <w:sz w:val="24"/>
          <w:szCs w:val="24"/>
        </w:rPr>
        <w:t>:</w:t>
      </w:r>
      <w:r w:rsidR="00ED77B1" w:rsidRPr="000010D7">
        <w:rPr>
          <w:rFonts w:ascii="Times New Roman" w:hAnsi="Times New Roman"/>
          <w:sz w:val="24"/>
          <w:szCs w:val="24"/>
        </w:rPr>
        <w:t xml:space="preserve"> при </w:t>
      </w:r>
      <w:r w:rsidR="00B17B60" w:rsidRPr="000010D7">
        <w:rPr>
          <w:rFonts w:ascii="Times New Roman" w:hAnsi="Times New Roman"/>
          <w:sz w:val="24"/>
          <w:szCs w:val="24"/>
        </w:rPr>
        <w:t xml:space="preserve">изучении документации Заказчика </w:t>
      </w:r>
      <w:proofErr w:type="gramStart"/>
      <w:r w:rsidR="00B17B60" w:rsidRPr="000010D7">
        <w:rPr>
          <w:rFonts w:ascii="Times New Roman" w:hAnsi="Times New Roman"/>
          <w:sz w:val="24"/>
          <w:szCs w:val="24"/>
        </w:rPr>
        <w:t>на</w:t>
      </w:r>
      <w:proofErr w:type="gramEnd"/>
      <w:r w:rsidR="00B17B60" w:rsidRPr="000010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2A48" w:rsidRPr="000010D7">
        <w:rPr>
          <w:rFonts w:ascii="Times New Roman" w:hAnsi="Times New Roman"/>
          <w:sz w:val="24"/>
          <w:szCs w:val="24"/>
        </w:rPr>
        <w:t>Поставка</w:t>
      </w:r>
      <w:proofErr w:type="gramEnd"/>
      <w:r w:rsidR="00B32A48" w:rsidRPr="000010D7">
        <w:rPr>
          <w:rFonts w:ascii="Times New Roman" w:hAnsi="Times New Roman"/>
          <w:sz w:val="24"/>
          <w:szCs w:val="24"/>
        </w:rPr>
        <w:t xml:space="preserve"> кранов шаровых LD</w:t>
      </w:r>
      <w:r w:rsidR="00E203D3" w:rsidRPr="000010D7">
        <w:rPr>
          <w:rFonts w:ascii="Times New Roman" w:hAnsi="Times New Roman"/>
          <w:sz w:val="24"/>
          <w:szCs w:val="24"/>
        </w:rPr>
        <w:t xml:space="preserve"> </w:t>
      </w:r>
      <w:r w:rsidR="00DE1CD8" w:rsidRPr="000010D7">
        <w:rPr>
          <w:rFonts w:ascii="Times New Roman" w:hAnsi="Times New Roman"/>
          <w:sz w:val="24"/>
          <w:szCs w:val="24"/>
        </w:rPr>
        <w:t xml:space="preserve">№ </w:t>
      </w:r>
      <w:r w:rsidR="00B32A48" w:rsidRPr="000010D7">
        <w:rPr>
          <w:rFonts w:ascii="Times New Roman" w:hAnsi="Times New Roman"/>
          <w:sz w:val="24"/>
          <w:szCs w:val="24"/>
        </w:rPr>
        <w:t>31908665734</w:t>
      </w:r>
      <w:r w:rsidRPr="000010D7">
        <w:rPr>
          <w:rFonts w:ascii="Times New Roman" w:hAnsi="Times New Roman"/>
          <w:sz w:val="24"/>
          <w:szCs w:val="24"/>
        </w:rPr>
        <w:t xml:space="preserve">, </w:t>
      </w:r>
      <w:r w:rsidR="00E203D3" w:rsidRPr="000010D7">
        <w:rPr>
          <w:rFonts w:ascii="Times New Roman" w:hAnsi="Times New Roman"/>
          <w:sz w:val="24"/>
          <w:szCs w:val="24"/>
        </w:rPr>
        <w:t xml:space="preserve">где, согласно </w:t>
      </w:r>
      <w:r w:rsidR="00B32A48" w:rsidRPr="000010D7">
        <w:rPr>
          <w:rFonts w:ascii="Times New Roman" w:hAnsi="Times New Roman"/>
          <w:sz w:val="24"/>
          <w:szCs w:val="24"/>
        </w:rPr>
        <w:t xml:space="preserve">ТЕХНИЧЕСКОЕ ЗАДАНИЕ Заказчиком установлены требования к </w:t>
      </w:r>
      <w:r w:rsidR="000010D7">
        <w:rPr>
          <w:rFonts w:ascii="Times New Roman" w:hAnsi="Times New Roman"/>
          <w:sz w:val="24"/>
          <w:szCs w:val="24"/>
        </w:rPr>
        <w:t>конкретным товарным знакам</w:t>
      </w:r>
      <w:r w:rsidR="00B32A48" w:rsidRPr="000010D7">
        <w:rPr>
          <w:rFonts w:ascii="Times New Roman" w:hAnsi="Times New Roman"/>
          <w:sz w:val="24"/>
          <w:szCs w:val="24"/>
        </w:rPr>
        <w:t xml:space="preserve"> товар</w:t>
      </w:r>
      <w:r w:rsidR="000010D7">
        <w:rPr>
          <w:rFonts w:ascii="Times New Roman" w:hAnsi="Times New Roman"/>
          <w:sz w:val="24"/>
          <w:szCs w:val="24"/>
        </w:rPr>
        <w:t>ов</w:t>
      </w:r>
      <w:r w:rsidR="00B32A48" w:rsidRPr="000010D7">
        <w:rPr>
          <w:rFonts w:ascii="Times New Roman" w:hAnsi="Times New Roman"/>
          <w:sz w:val="24"/>
          <w:szCs w:val="24"/>
        </w:rPr>
        <w:t xml:space="preserve"> </w:t>
      </w:r>
    </w:p>
    <w:p w:rsidR="00B32A48" w:rsidRPr="000010D7" w:rsidRDefault="00B32A48" w:rsidP="00825B4A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0010D7">
        <w:rPr>
          <w:rFonts w:ascii="Times New Roman" w:hAnsi="Times New Roman"/>
          <w:b/>
          <w:iCs/>
          <w:sz w:val="24"/>
          <w:szCs w:val="24"/>
        </w:rPr>
        <w:t>ТЕХНИЧЕСКОЕ ЗАДАНИЕ</w:t>
      </w:r>
    </w:p>
    <w:p w:rsidR="00B32A48" w:rsidRPr="000010D7" w:rsidRDefault="00B32A48" w:rsidP="00825B4A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010D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1. Требование к качеству товара – Качество и безопасность поставляемой продукции  должна соответствовать ТУ 3742-001-45630744-2003, требованиям </w:t>
      </w:r>
      <w:proofErr w:type="gramStart"/>
      <w:r w:rsidRPr="000010D7">
        <w:rPr>
          <w:rFonts w:ascii="Times New Roman" w:hAnsi="Times New Roman"/>
          <w:snapToGrid w:val="0"/>
          <w:sz w:val="24"/>
          <w:szCs w:val="24"/>
          <w:lang w:eastAsia="ru-RU"/>
        </w:rPr>
        <w:t>иных нормативных документов, применяемых к данному виду товара и подтверждается</w:t>
      </w:r>
      <w:proofErr w:type="gramEnd"/>
      <w:r w:rsidRPr="000010D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соответствующими документами (паспорт качества, сертификат)</w:t>
      </w:r>
    </w:p>
    <w:p w:rsidR="00B32A48" w:rsidRPr="000010D7" w:rsidRDefault="00B32A48" w:rsidP="00825B4A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0010D7">
        <w:rPr>
          <w:rFonts w:ascii="Times New Roman" w:hAnsi="Times New Roman"/>
          <w:snapToGrid w:val="0"/>
          <w:sz w:val="24"/>
          <w:szCs w:val="24"/>
          <w:lang w:eastAsia="ru-RU"/>
        </w:rPr>
        <w:t>2.</w:t>
      </w:r>
      <w:r w:rsidRPr="000010D7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0010D7">
        <w:rPr>
          <w:rFonts w:ascii="Times New Roman" w:hAnsi="Times New Roman"/>
          <w:snapToGrid w:val="0"/>
          <w:sz w:val="24"/>
          <w:szCs w:val="24"/>
          <w:lang w:eastAsia="ru-RU"/>
        </w:rPr>
        <w:t>Начальная максимальная цена за единицу товара:</w:t>
      </w:r>
    </w:p>
    <w:tbl>
      <w:tblPr>
        <w:tblW w:w="103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58"/>
        <w:gridCol w:w="851"/>
        <w:gridCol w:w="1559"/>
        <w:gridCol w:w="1701"/>
      </w:tblGrid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Кол-во,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Цена ед. руб.</w:t>
            </w:r>
          </w:p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Общая цена руб. с НДС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893,00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32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1 144,00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40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1 524,00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1 742,00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80/70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2 776,00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КШЦМ из стали 20 Ду100/80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3 135,00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812,00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32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926,00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40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1 197,00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1 793,00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80/70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2 232,00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2 232,00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Ду100/80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2 612,00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2 612,00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Ду125/100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5 550,00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Ду150/125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6 420,00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Ду200/150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13 058,00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13 058,00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Ду250/200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23 902,00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Ду300/250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93 447,00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93 447,00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Ду300/250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102 792,00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102 792,00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Ду350/300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149 982,00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149 982,00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Ду350/300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164 980,00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164 980,00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Ду400/305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246 295,00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246 295,00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Ду500/400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478 907,00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478 907,00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Ду500/400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526 798,00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526 798,00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1 051,00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1 209,00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1 473,00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32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1 601,00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40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1 665,00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1 840,00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2 264,00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2 449,00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2 449,00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80/70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2 776,00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80/70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2 885,00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Ду100/80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3 265,00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Ду100/80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3 483,00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Ду125/100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6 529,00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6 529,00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Ду125/100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6 965,00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Ду150/125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7 835,00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7 835,00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Ду150/125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8 488,00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8 488,00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Ду200/150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15 343,00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15 343,00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Ду200/150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17 357,00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17 357,00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Ду250/200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27 405,00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Ду250/200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30 033,00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30 033,00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Ду300/250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110 431,00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110 431,00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Ду300/250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121 474,00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121 474,00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Ду350/300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177 242,00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177 242,00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Ду350/300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194 966,00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194 966,00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Ду400/305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287 345,00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287 345,00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Ду400/305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316 079,00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316 079,00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Ду500/400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519 956,00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519 956,00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Ду500/400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571 952,00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571 952,00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893,00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1 144,00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32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40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1 524,00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1 742,00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2 776,00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3 135,00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926,00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32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1 197,00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40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1 793,00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2 177,00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2 177,00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2 612,00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2 612,00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Ду100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5 550,00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Ду125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7 182,00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7 182,00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Ду150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11 970,00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Ду200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22 400,00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Ду250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93 447,00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93 447,00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Ду250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102 792,00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102 792,00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Ду300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149 982,00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149 982,00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Ду300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164 980,00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164 980,00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Ду350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424 526,00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424 526,00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Ду350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466 978,00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466 978,00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Ду400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478 907,00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478 907,00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Ду400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526 798,00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526 798,00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Ду500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826 272,00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826 272,00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КШЦП из стали 20 Ду500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826 272,00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826 272,00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1 209,00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1 473,00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1 601,00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32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1 665,00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40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1 796,00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2 776,00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2 885,00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3 265,00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3 265,00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3 483,00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из стали 20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3 483,00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6 420,00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 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6 420,00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6 638,00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 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6 638,00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Ду125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7 835,00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7 835,00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Ду125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8 216,00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8 216,00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Ду150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13 602,00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13 602,00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Ду150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15 958,00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15 958,00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Ду200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24 903,00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24 903,00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Ду200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27 218,00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27 218,00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Ду250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110 431,00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110 431,00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Ду250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121 474,00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121 474,00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Ду300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177 242,00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177 242,00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Ду300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194 966,00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194 966,00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Ду350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459 611,00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459 611,00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Ду350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505 572,00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505 572,00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Ду400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519 956,00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519 956,00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Ду400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571 952,00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571 952,00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Ду500 Ру1,6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953 390,00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953 390,00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КШЦФ из стали 20 Ду500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953 390,00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953 390,00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015.040.Н/П.02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1 384,00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1 486,00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025.040.Н/П.02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1 486,00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032.040.Н/П.02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040.040.Н/П.02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2 141,00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050.040.Н/П.02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2 334,00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2 334,00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065.025.Н/П.02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3 205,00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080/070.025.Н/П.02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4 169,00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4 169,00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100/080.025.Н/П.02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4 880,00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125/100.025.Н/П.02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11 336,00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11 336,00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150/125.025.Н/П.02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13 115,00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13 115,00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200/150.025.Н/П.02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26 672,00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26 672,00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250/200.025.Н/П.02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48 818,00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48 818,00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300/250.016.Н/П.02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163 133,00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163 133,00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300/250.025.Н/П.02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179 446,00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179 446,00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015.040.Н/П.02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1 523,00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025.040.Н/П.02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1 672,00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032.040.Н/П.02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040.040.Н/П.02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2 334,00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2 334,00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050.040.Н/П.02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2 724,00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065.025.Н/П.02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3 111,00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080/070.025.Н/П.02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5 184,00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100/080.025.Н/П.02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5 856,00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015.040.Н/П.02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1 719,00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1 974,00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025.040.Н/П.02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2 408,00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2 408,00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032.040.Н/П.02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2 615,00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040.040.Н/П.02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2 850,00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050.040.Н/П.02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065.016.Н/П.02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3 875,00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065.025.Н/П.02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4 198,00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080/070.016.Н/П.02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4 964,00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4 964,00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080/070.025.Н/П.02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5 167,00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5 167,00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100/080.016.Н/П.02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5 846,00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100/080.025.Н/П.02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6 234,00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125/100.016.Н/П.02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12 782,00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125/100.025.Н/П.02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13 634,00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13 634,00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150/125.016.Н/П.02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15 336,00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15 336,00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150/125.025.Н/П.02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16 614,00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16 614,00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200/150.016.Н/П.02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30 033,00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30 033,00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200/150.025.Н/П.02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33 970,00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33 970,00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250/200.016.Н/П.02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53 588,00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53 588,00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250/200.025.Н/П.02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58 787,00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58 787,00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015.040.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1 523,00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1 672,00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025.040.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032.040.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2 334,00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2 334,00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040.040.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2 724,00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050.040.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3 111,00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065.025.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5 184,00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КШЦМ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5 856,00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015.040.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1 486,00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1 486,00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025.040.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032.040.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1 963,00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040.040.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2 334,00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2 334,00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050.040.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3 205,00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065.025.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4 066,00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4 066,00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4 880,00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11 336,00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11 336,00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125.025.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14 671,00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14 671,00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24 450,00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45 752,00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45 752,00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163 133,00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163 133,00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179 446,00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179 446,00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300.016.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244 700,00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244 700,00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300.025.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269 171,00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269 171,00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015.040.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1 974,00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2 408,00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2 408,00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025.040.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2 615,00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032.040.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2 850,00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040.040.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3 077,00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050.040.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3 448,00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050.040.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3 448,00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065.016.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4 966,00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4 966,00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065.025.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5 164,00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5 846,00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5 846,00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6 234,00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080.025.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6 234,00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12 570,00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/П.02 230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12 570,00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12 995,00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100.025.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/П.02 230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12 995,00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125.016.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15 336,00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15 336,00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125.025.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16 082,00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16 082,00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26 625,00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26 625,00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31 235,00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31 235,00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48 746,00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48 746,00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53 275,00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53 275,00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184 746,00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184 746,00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КШЦФ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250.025.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203 219,00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203 219,00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032.016.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895,00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040.016.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1 007,00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050.016.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1 218,00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1 218,00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065.016.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1 617,00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080.016.Н/П.02.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1 963,00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100.016.Н/П.02.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2 533,00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2 533,00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032.016.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140мм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040.016.Н/П.02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165мм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040.016.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165мм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050.016.Н/П.02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180мм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050.016.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180мм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065.016.Н/П.02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200мм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065.016.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200мм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477,00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080.016.Н/П.02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210мм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Вставка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LD Стриж 100.016.Н/П.02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L общая 230мм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1 401,00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1 502,00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1 502,00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32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1 597,00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40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2 065,00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2 253,00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3 093,00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80/70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3 850,00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Ду100/80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4 506,00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4 506,00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Ду125/100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9 574,00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9 574,00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Ду150/125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11 075,00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11 075,00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Ду200/150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22 525,00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22 525,00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Ду250/200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41 231,00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41 231,00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Ду300/250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177 316,00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177 316,00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Ду350/300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284 591,00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284 591,00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Ду400/305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424 859,00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424 859,00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Ду400/305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467 346,00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467 346,00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Ду500/400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826 115,00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826 115,00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Ду500/400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908 727,00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908 727,00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Ду600/500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1 846 254,00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1 846 254,00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Ду700/600 Ру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2 595 819,00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2 595 819,00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15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1 502,00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1 502,00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25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1 597,00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32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2 065,00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40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2 253,00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50 Ру4,0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3 093,00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65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3 775,00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80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4 506,00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4 506,00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Ду100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9 574,00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9 574,00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Ду125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12 389,00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12 389,00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Ду150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20 648,00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Ду200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38 640,00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38 640,00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Ду250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177 316,00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177 316,00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Ду300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284 591,00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284 591,00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Ду350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805 537,00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805 537,00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Ду400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908 727,00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908 727,00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Ду500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1 425 319,00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1 425 319,00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 xml:space="preserve">КШЦП </w:t>
            </w:r>
            <w:proofErr w:type="spellStart"/>
            <w:r w:rsidRPr="000010D7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 из стали 09Г2С Ду600 Ру2,5 (</w:t>
            </w:r>
            <w:proofErr w:type="spellStart"/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2 196 438,00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2 196 438,00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032.016.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1 163,00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040.016.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1 309,00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050.016.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1 831,00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1 831,00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065.016.</w:t>
            </w:r>
            <w:proofErr w:type="gramStart"/>
            <w:r w:rsidRPr="00001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0D7">
              <w:rPr>
                <w:rFonts w:ascii="Times New Roman" w:hAnsi="Times New Roman"/>
                <w:sz w:val="24"/>
                <w:szCs w:val="24"/>
              </w:rPr>
              <w:t>/П.03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2 102,00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080.016.Н/П.03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2 553,00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2 553,00</w:t>
            </w:r>
          </w:p>
        </w:tc>
      </w:tr>
      <w:tr w:rsidR="00B32A48" w:rsidRPr="000010D7" w:rsidTr="00B32A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LD Стриж 100.016.Н/П.03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8" w:rsidRPr="000010D7" w:rsidRDefault="00B32A48" w:rsidP="000010D7">
            <w:pPr>
              <w:rPr>
                <w:rFonts w:ascii="Times New Roman" w:hAnsi="Times New Roman"/>
                <w:sz w:val="24"/>
                <w:szCs w:val="24"/>
              </w:rPr>
            </w:pPr>
            <w:r w:rsidRPr="000010D7">
              <w:rPr>
                <w:rFonts w:ascii="Times New Roman" w:hAnsi="Times New Roman"/>
                <w:sz w:val="24"/>
                <w:szCs w:val="24"/>
              </w:rPr>
              <w:t>3 292,00</w:t>
            </w:r>
          </w:p>
        </w:tc>
      </w:tr>
    </w:tbl>
    <w:p w:rsidR="00B32A48" w:rsidRPr="000010D7" w:rsidRDefault="00B32A48" w:rsidP="000010D7">
      <w:pPr>
        <w:keepNext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B32A48" w:rsidRPr="000010D7" w:rsidRDefault="00B32A48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Цена договора (максимальная): </w:t>
      </w:r>
      <w:r w:rsidRPr="000010D7">
        <w:rPr>
          <w:rFonts w:ascii="Times New Roman" w:hAnsi="Times New Roman"/>
          <w:sz w:val="24"/>
          <w:szCs w:val="24"/>
        </w:rPr>
        <w:t>4 500 000,00 (Четыре миллиона пятьсот тысяч) рублей.</w:t>
      </w:r>
    </w:p>
    <w:p w:rsidR="00B32A48" w:rsidRPr="000010D7" w:rsidRDefault="005A3725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Заказчиком в документации не указано на возможность поставки аналога (эквивалента).</w:t>
      </w:r>
    </w:p>
    <w:p w:rsidR="005A3725" w:rsidRPr="000010D7" w:rsidRDefault="005A3725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Заказчик МУНИЦИПАЛЬНОЕ ПРЕДПРИЯТИЕ Г. ПСКОВА "ПСКОВСКИЕ ТЕПЛОВЫЕ СЕТИ" при размещении процедуры должен руководствовать своим Положением, а также Федеральным законом от 18.07.2011 № 223-ФЗ «О закупках товаров, работ, услуг отдельными видами юридических лиц»</w:t>
      </w:r>
      <w:r w:rsidR="00EE2483" w:rsidRPr="000010D7">
        <w:rPr>
          <w:rFonts w:ascii="Times New Roman" w:hAnsi="Times New Roman"/>
          <w:b/>
          <w:sz w:val="24"/>
          <w:szCs w:val="24"/>
        </w:rPr>
        <w:t>.</w:t>
      </w:r>
    </w:p>
    <w:p w:rsidR="00EE2483" w:rsidRPr="000010D7" w:rsidRDefault="00EE2483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Согласно п. 2, п.3 ч. 6.1 ст. 3</w:t>
      </w:r>
      <w:r w:rsidR="000010D7" w:rsidRPr="000010D7">
        <w:rPr>
          <w:rFonts w:ascii="Times New Roman" w:hAnsi="Times New Roman"/>
          <w:b/>
          <w:sz w:val="24"/>
          <w:szCs w:val="24"/>
        </w:rPr>
        <w:t xml:space="preserve"> Федеральн</w:t>
      </w:r>
      <w:r w:rsidR="000010D7">
        <w:rPr>
          <w:rFonts w:ascii="Times New Roman" w:hAnsi="Times New Roman"/>
          <w:b/>
          <w:sz w:val="24"/>
          <w:szCs w:val="24"/>
        </w:rPr>
        <w:t>ого</w:t>
      </w:r>
      <w:r w:rsidR="000010D7" w:rsidRPr="000010D7">
        <w:rPr>
          <w:rFonts w:ascii="Times New Roman" w:hAnsi="Times New Roman"/>
          <w:b/>
          <w:sz w:val="24"/>
          <w:szCs w:val="24"/>
        </w:rPr>
        <w:t xml:space="preserve"> закон</w:t>
      </w:r>
      <w:r w:rsidR="000010D7">
        <w:rPr>
          <w:rFonts w:ascii="Times New Roman" w:hAnsi="Times New Roman"/>
          <w:b/>
          <w:sz w:val="24"/>
          <w:szCs w:val="24"/>
        </w:rPr>
        <w:t>а</w:t>
      </w:r>
      <w:r w:rsidR="000010D7" w:rsidRPr="000010D7">
        <w:rPr>
          <w:rFonts w:ascii="Times New Roman" w:hAnsi="Times New Roman"/>
          <w:b/>
          <w:sz w:val="24"/>
          <w:szCs w:val="24"/>
        </w:rPr>
        <w:t xml:space="preserve"> от 18.07.2011 № 223-ФЗ «О закупках товаров, работ, услуг отдельными видами юридических лиц»</w:t>
      </w:r>
      <w:r w:rsidR="000010D7">
        <w:rPr>
          <w:rFonts w:ascii="Times New Roman" w:hAnsi="Times New Roman"/>
          <w:b/>
          <w:sz w:val="24"/>
          <w:szCs w:val="24"/>
        </w:rPr>
        <w:t>:</w:t>
      </w:r>
    </w:p>
    <w:p w:rsidR="00EE2483" w:rsidRPr="000010D7" w:rsidRDefault="00EE2483" w:rsidP="00825B4A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010D7">
        <w:rPr>
          <w:rFonts w:ascii="Times New Roman" w:hAnsi="Times New Roman"/>
          <w:b/>
          <w:sz w:val="24"/>
          <w:szCs w:val="24"/>
        </w:rPr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</w:t>
      </w:r>
      <w:proofErr w:type="gramEnd"/>
      <w:r w:rsidRPr="000010D7">
        <w:rPr>
          <w:rFonts w:ascii="Times New Roman" w:hAnsi="Times New Roman"/>
          <w:b/>
          <w:sz w:val="24"/>
          <w:szCs w:val="24"/>
        </w:rPr>
        <w:t xml:space="preserve"> описание указанных характеристик предмета закупки;</w:t>
      </w:r>
    </w:p>
    <w:p w:rsidR="00EE2483" w:rsidRPr="000010D7" w:rsidRDefault="00EE2483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3) в случае использования в описании предмета закупки указания на товарный знак необходимо использовать слова "(или эквивалент)"</w:t>
      </w:r>
    </w:p>
    <w:p w:rsidR="00EE2483" w:rsidRPr="000010D7" w:rsidRDefault="00EE2483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Заказчик</w:t>
      </w:r>
      <w:r w:rsidR="00F63D5A" w:rsidRPr="000010D7">
        <w:rPr>
          <w:rFonts w:ascii="Times New Roman" w:hAnsi="Times New Roman"/>
          <w:b/>
          <w:sz w:val="24"/>
          <w:szCs w:val="24"/>
        </w:rPr>
        <w:t>ом</w:t>
      </w:r>
      <w:r w:rsidRPr="000010D7">
        <w:rPr>
          <w:rFonts w:ascii="Times New Roman" w:hAnsi="Times New Roman"/>
          <w:b/>
          <w:sz w:val="24"/>
          <w:szCs w:val="24"/>
        </w:rPr>
        <w:t xml:space="preserve"> не были выполнены данные требования</w:t>
      </w:r>
      <w:r w:rsidR="00F63D5A" w:rsidRPr="000010D7">
        <w:rPr>
          <w:rFonts w:ascii="Times New Roman" w:hAnsi="Times New Roman"/>
          <w:b/>
          <w:sz w:val="24"/>
          <w:szCs w:val="24"/>
        </w:rPr>
        <w:t>. Также Заказчиком в документации не обоснована потребность в приобретении вышеперечисленных товаров конкретных товарных знаков.</w:t>
      </w:r>
    </w:p>
    <w:p w:rsidR="00F63D5A" w:rsidRPr="000010D7" w:rsidRDefault="00F63D5A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Отсутствие возможности поставки эквивалентов</w:t>
      </w:r>
      <w:r w:rsidRPr="00AF3E0A">
        <w:rPr>
          <w:rFonts w:ascii="Times New Roman" w:hAnsi="Times New Roman"/>
          <w:b/>
        </w:rPr>
        <w:t xml:space="preserve"> приводит к устранению потенциальных участников, иных производителей, и созда</w:t>
      </w:r>
      <w:r w:rsidR="00AF3E0A">
        <w:rPr>
          <w:rFonts w:ascii="Times New Roman" w:hAnsi="Times New Roman"/>
          <w:b/>
        </w:rPr>
        <w:t>ет</w:t>
      </w:r>
      <w:r w:rsidRPr="00AF3E0A">
        <w:rPr>
          <w:rFonts w:ascii="Times New Roman" w:hAnsi="Times New Roman"/>
          <w:b/>
        </w:rPr>
        <w:t xml:space="preserve"> преимущества тем хозяйствующим субъектам, которые производят и поставляют товары, указанные в техническом задании.</w:t>
      </w:r>
      <w:r w:rsidRPr="000010D7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 </w:t>
      </w:r>
      <w:r w:rsidRPr="000010D7">
        <w:rPr>
          <w:rFonts w:ascii="Times New Roman" w:hAnsi="Times New Roman"/>
          <w:b/>
          <w:sz w:val="24"/>
          <w:szCs w:val="24"/>
        </w:rPr>
        <w:t xml:space="preserve"> </w:t>
      </w:r>
    </w:p>
    <w:p w:rsidR="00C44D86" w:rsidRPr="000010D7" w:rsidRDefault="00C44D86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В соответствии с ч. 1 ст. 3 Федерального закона N 223-ФЗ при закупке товаров, работ, услуг заказчики руководствуются следующими принципами: 1) информационная открытость закупки; 2) равноправие, справедливость, отсутствие дискриминации и необоснованных ограничений конкуренции по отношению к участникам закупки; 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 4) отсутствие ограничения допуска к участию в закупке путем установления </w:t>
      </w:r>
      <w:proofErr w:type="spellStart"/>
      <w:r w:rsidRPr="000010D7">
        <w:rPr>
          <w:rFonts w:ascii="Times New Roman" w:hAnsi="Times New Roman"/>
          <w:b/>
          <w:sz w:val="24"/>
          <w:szCs w:val="24"/>
        </w:rPr>
        <w:t>неизмеряемых</w:t>
      </w:r>
      <w:proofErr w:type="spellEnd"/>
      <w:r w:rsidRPr="000010D7">
        <w:rPr>
          <w:rFonts w:ascii="Times New Roman" w:hAnsi="Times New Roman"/>
          <w:b/>
          <w:sz w:val="24"/>
          <w:szCs w:val="24"/>
        </w:rPr>
        <w:t xml:space="preserve"> т</w:t>
      </w:r>
      <w:r w:rsidR="000010D7">
        <w:rPr>
          <w:rFonts w:ascii="Times New Roman" w:hAnsi="Times New Roman"/>
          <w:b/>
          <w:sz w:val="24"/>
          <w:szCs w:val="24"/>
        </w:rPr>
        <w:t>ребований к участникам закупки.</w:t>
      </w:r>
      <w:r w:rsidRPr="000010D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44D86" w:rsidRPr="000010D7" w:rsidRDefault="00C44D86" w:rsidP="00825B4A">
      <w:pPr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>В силу ч. 1 ст. 17 Закона №135-ФЗ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преимущественных условий участия в торгах, если иное не установлено федеральным законом.</w:t>
      </w:r>
    </w:p>
    <w:p w:rsidR="000010D7" w:rsidRPr="000010D7" w:rsidRDefault="002A49B7" w:rsidP="00825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D7">
        <w:rPr>
          <w:rFonts w:ascii="Times New Roman" w:hAnsi="Times New Roman"/>
          <w:b/>
          <w:sz w:val="24"/>
          <w:szCs w:val="24"/>
        </w:rPr>
        <w:t xml:space="preserve">Таким образом, </w:t>
      </w:r>
      <w:proofErr w:type="gramStart"/>
      <w:r w:rsidR="000010D7" w:rsidRPr="000010D7">
        <w:rPr>
          <w:rFonts w:ascii="Times New Roman" w:hAnsi="Times New Roman"/>
          <w:b/>
          <w:sz w:val="24"/>
          <w:szCs w:val="24"/>
        </w:rPr>
        <w:t>Заказчик</w:t>
      </w:r>
      <w:proofErr w:type="gramEnd"/>
      <w:r w:rsidR="000010D7" w:rsidRPr="000010D7">
        <w:rPr>
          <w:rFonts w:ascii="Times New Roman" w:hAnsi="Times New Roman"/>
          <w:b/>
          <w:sz w:val="24"/>
          <w:szCs w:val="24"/>
        </w:rPr>
        <w:t xml:space="preserve"> установив требования к конкретным товарным знакам ограничил круг потенциальных участников.</w:t>
      </w:r>
    </w:p>
    <w:p w:rsidR="00ED77B1" w:rsidRPr="000010D7" w:rsidRDefault="00D07223" w:rsidP="00825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lastRenderedPageBreak/>
        <w:t xml:space="preserve">Согласно вышеизложенному </w:t>
      </w:r>
      <w:r w:rsidR="00ED77B1" w:rsidRPr="000010D7">
        <w:rPr>
          <w:rFonts w:ascii="Times New Roman" w:hAnsi="Times New Roman"/>
          <w:b/>
          <w:sz w:val="24"/>
          <w:szCs w:val="24"/>
        </w:rPr>
        <w:t>просим:</w:t>
      </w:r>
      <w:r w:rsidR="00ED77B1" w:rsidRPr="000010D7">
        <w:rPr>
          <w:rFonts w:ascii="Times New Roman" w:hAnsi="Times New Roman"/>
          <w:sz w:val="24"/>
          <w:szCs w:val="24"/>
        </w:rPr>
        <w:t xml:space="preserve"> </w:t>
      </w:r>
    </w:p>
    <w:p w:rsidR="00D07223" w:rsidRPr="000010D7" w:rsidRDefault="00D07223" w:rsidP="00825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F70" w:rsidRPr="000010D7" w:rsidRDefault="00FB7F70" w:rsidP="00825B4A">
      <w:pPr>
        <w:shd w:val="clear" w:color="auto" w:fill="FFFFFF"/>
        <w:tabs>
          <w:tab w:val="left" w:pos="1260"/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t xml:space="preserve">1. Провести проверку действий Заказчика на соответствие требований Федерального закона </w:t>
      </w:r>
      <w:r w:rsidR="000010D7" w:rsidRPr="000010D7">
        <w:rPr>
          <w:rFonts w:ascii="Times New Roman" w:hAnsi="Times New Roman"/>
          <w:sz w:val="24"/>
          <w:szCs w:val="24"/>
        </w:rPr>
        <w:t>223</w:t>
      </w:r>
      <w:r w:rsidRPr="000010D7">
        <w:rPr>
          <w:rFonts w:ascii="Times New Roman" w:hAnsi="Times New Roman"/>
          <w:sz w:val="24"/>
          <w:szCs w:val="24"/>
        </w:rPr>
        <w:t xml:space="preserve"> ФЗ в случае выявления нарушений привлечь к административной ответственности.</w:t>
      </w:r>
    </w:p>
    <w:p w:rsidR="00ED77B1" w:rsidRPr="000010D7" w:rsidRDefault="000010D7" w:rsidP="00825B4A">
      <w:pPr>
        <w:shd w:val="clear" w:color="auto" w:fill="FFFFFF"/>
        <w:tabs>
          <w:tab w:val="left" w:pos="1260"/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t>2</w:t>
      </w:r>
      <w:r w:rsidR="00FB7F70" w:rsidRPr="000010D7">
        <w:rPr>
          <w:rFonts w:ascii="Times New Roman" w:hAnsi="Times New Roman"/>
          <w:sz w:val="24"/>
          <w:szCs w:val="24"/>
        </w:rPr>
        <w:t xml:space="preserve">. Обязать Заказчика </w:t>
      </w:r>
      <w:r w:rsidRPr="000010D7">
        <w:rPr>
          <w:rFonts w:ascii="Times New Roman" w:hAnsi="Times New Roman"/>
          <w:sz w:val="24"/>
          <w:szCs w:val="24"/>
        </w:rPr>
        <w:t>привести в соответствие документацию</w:t>
      </w:r>
      <w:r w:rsidR="00FB7F70" w:rsidRPr="000010D7">
        <w:rPr>
          <w:rFonts w:ascii="Times New Roman" w:hAnsi="Times New Roman"/>
          <w:sz w:val="24"/>
          <w:szCs w:val="24"/>
        </w:rPr>
        <w:t>.</w:t>
      </w:r>
    </w:p>
    <w:p w:rsidR="00D07223" w:rsidRPr="000010D7" w:rsidRDefault="00D07223" w:rsidP="00825B4A">
      <w:pPr>
        <w:shd w:val="clear" w:color="auto" w:fill="FFFFFF"/>
        <w:tabs>
          <w:tab w:val="left" w:pos="1260"/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7B1" w:rsidRPr="000010D7" w:rsidRDefault="00ED77B1" w:rsidP="00825B4A">
      <w:pPr>
        <w:shd w:val="clear" w:color="auto" w:fill="FFFFFF"/>
        <w:tabs>
          <w:tab w:val="left" w:pos="1260"/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t>Приложени</w:t>
      </w:r>
      <w:r w:rsidR="00FB534C" w:rsidRPr="000010D7">
        <w:rPr>
          <w:rFonts w:ascii="Times New Roman" w:hAnsi="Times New Roman"/>
          <w:sz w:val="24"/>
          <w:szCs w:val="24"/>
        </w:rPr>
        <w:t>е</w:t>
      </w:r>
      <w:r w:rsidRPr="000010D7">
        <w:rPr>
          <w:rFonts w:ascii="Times New Roman" w:hAnsi="Times New Roman"/>
          <w:sz w:val="24"/>
          <w:szCs w:val="24"/>
        </w:rPr>
        <w:t>:</w:t>
      </w:r>
    </w:p>
    <w:p w:rsidR="00ED77B1" w:rsidRPr="000010D7" w:rsidRDefault="00BF6CF1" w:rsidP="00825B4A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t>Документы, подтверждающие полномочия.</w:t>
      </w:r>
    </w:p>
    <w:p w:rsidR="00BF6CF1" w:rsidRPr="000010D7" w:rsidRDefault="00BF6CF1" w:rsidP="00825B4A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0D7">
        <w:rPr>
          <w:rFonts w:ascii="Times New Roman" w:hAnsi="Times New Roman"/>
          <w:sz w:val="24"/>
          <w:szCs w:val="24"/>
        </w:rPr>
        <w:t>Документация.</w:t>
      </w:r>
    </w:p>
    <w:p w:rsidR="00ED77B1" w:rsidRPr="00BF6CF1" w:rsidRDefault="00ED77B1" w:rsidP="00825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826" w:rsidRPr="00BF6CF1" w:rsidRDefault="00BF6CF1" w:rsidP="00825B4A">
      <w:pPr>
        <w:jc w:val="both"/>
        <w:rPr>
          <w:rFonts w:ascii="Times New Roman" w:hAnsi="Times New Roman"/>
          <w:sz w:val="24"/>
          <w:szCs w:val="24"/>
        </w:rPr>
      </w:pPr>
      <w:r w:rsidRPr="00BF6CF1">
        <w:rPr>
          <w:rFonts w:ascii="Times New Roman" w:hAnsi="Times New Roman"/>
          <w:b/>
          <w:sz w:val="24"/>
          <w:szCs w:val="24"/>
        </w:rPr>
        <w:t>Подписано ЭЦП</w:t>
      </w:r>
    </w:p>
    <w:sectPr w:rsidR="00D16826" w:rsidRPr="00BF6CF1" w:rsidSect="00E203D3">
      <w:headerReference w:type="default" r:id="rId11"/>
      <w:footerReference w:type="default" r:id="rId12"/>
      <w:pgSz w:w="11906" w:h="16838"/>
      <w:pgMar w:top="426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00" w:rsidRDefault="00E56F00">
      <w:pPr>
        <w:spacing w:after="0" w:line="240" w:lineRule="auto"/>
      </w:pPr>
      <w:r>
        <w:separator/>
      </w:r>
    </w:p>
  </w:endnote>
  <w:endnote w:type="continuationSeparator" w:id="0">
    <w:p w:rsidR="00E56F00" w:rsidRDefault="00E5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48" w:rsidRDefault="00B32A48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29B5A3F" wp14:editId="7CE215E6">
          <wp:simplePos x="0" y="0"/>
          <wp:positionH relativeFrom="page">
            <wp:align>left</wp:align>
          </wp:positionH>
          <wp:positionV relativeFrom="paragraph">
            <wp:posOffset>-2437130</wp:posOffset>
          </wp:positionV>
          <wp:extent cx="7564120" cy="3040380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304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00" w:rsidRDefault="00E56F00">
      <w:pPr>
        <w:spacing w:after="0" w:line="240" w:lineRule="auto"/>
      </w:pPr>
      <w:r>
        <w:separator/>
      </w:r>
    </w:p>
  </w:footnote>
  <w:footnote w:type="continuationSeparator" w:id="0">
    <w:p w:rsidR="00E56F00" w:rsidRDefault="00E5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5" w:type="dxa"/>
      <w:tblLook w:val="04A0" w:firstRow="1" w:lastRow="0" w:firstColumn="1" w:lastColumn="0" w:noHBand="0" w:noVBand="1"/>
    </w:tblPr>
    <w:tblGrid>
      <w:gridCol w:w="1178"/>
      <w:gridCol w:w="978"/>
      <w:gridCol w:w="978"/>
      <w:gridCol w:w="978"/>
      <w:gridCol w:w="978"/>
      <w:gridCol w:w="236"/>
      <w:gridCol w:w="3595"/>
      <w:gridCol w:w="222"/>
      <w:gridCol w:w="222"/>
    </w:tblGrid>
    <w:tr w:rsidR="00B32A48" w:rsidRPr="003940F0" w:rsidTr="00B32A48">
      <w:trPr>
        <w:trHeight w:val="270"/>
      </w:trPr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3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ru-RU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ru-RU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ru-RU"/>
            </w:rPr>
          </w:pPr>
        </w:p>
      </w:tc>
    </w:tr>
    <w:tr w:rsidR="00B32A48" w:rsidRPr="003940F0" w:rsidTr="00B32A48">
      <w:trPr>
        <w:trHeight w:val="258"/>
      </w:trPr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3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32A48" w:rsidRPr="003940F0" w:rsidRDefault="00B32A48" w:rsidP="00B32A48">
          <w:pPr>
            <w:spacing w:after="0" w:line="240" w:lineRule="auto"/>
            <w:rPr>
              <w:rFonts w:ascii="Times New Roman" w:eastAsia="Times New Roman" w:hAnsi="Times New Roman"/>
              <w:color w:val="000000"/>
              <w:lang w:val="en-US" w:eastAsia="ru-RU"/>
            </w:rPr>
          </w:pPr>
        </w:p>
      </w:tc>
    </w:tr>
  </w:tbl>
  <w:p w:rsidR="00B32A48" w:rsidRPr="003940F0" w:rsidRDefault="00B32A48" w:rsidP="00B32A4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34" w:hanging="1134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1870E1"/>
    <w:multiLevelType w:val="hybridMultilevel"/>
    <w:tmpl w:val="523C40B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025817B3"/>
    <w:multiLevelType w:val="hybridMultilevel"/>
    <w:tmpl w:val="8E26F38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46F78"/>
    <w:multiLevelType w:val="hybridMultilevel"/>
    <w:tmpl w:val="8752CCF0"/>
    <w:lvl w:ilvl="0" w:tplc="0419000F">
      <w:start w:val="1"/>
      <w:numFmt w:val="decimal"/>
      <w:pStyle w:val="3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B56C3"/>
    <w:multiLevelType w:val="hybridMultilevel"/>
    <w:tmpl w:val="70B41862"/>
    <w:lvl w:ilvl="0" w:tplc="3200AD30">
      <w:start w:val="1"/>
      <w:numFmt w:val="bullet"/>
      <w:lvlText w:val="-"/>
      <w:lvlJc w:val="left"/>
      <w:pPr>
        <w:ind w:left="30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CF753A"/>
    <w:multiLevelType w:val="multilevel"/>
    <w:tmpl w:val="E62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12A74339"/>
    <w:multiLevelType w:val="multilevel"/>
    <w:tmpl w:val="5810C7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hint="default"/>
      </w:rPr>
    </w:lvl>
  </w:abstractNum>
  <w:abstractNum w:abstractNumId="17">
    <w:nsid w:val="17263412"/>
    <w:multiLevelType w:val="hybridMultilevel"/>
    <w:tmpl w:val="DFEE3D44"/>
    <w:lvl w:ilvl="0" w:tplc="0419000B">
      <w:start w:val="1"/>
      <w:numFmt w:val="bullet"/>
      <w:lvlText w:val="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>
    <w:nsid w:val="1B292F5B"/>
    <w:multiLevelType w:val="multilevel"/>
    <w:tmpl w:val="D23CE380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3"/>
        </w:tabs>
        <w:ind w:left="19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6"/>
        </w:tabs>
        <w:ind w:left="27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72"/>
        </w:tabs>
        <w:ind w:left="43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5"/>
        </w:tabs>
        <w:ind w:left="516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1"/>
        </w:tabs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440"/>
      </w:pPr>
      <w:rPr>
        <w:rFonts w:hint="default"/>
      </w:rPr>
    </w:lvl>
  </w:abstractNum>
  <w:abstractNum w:abstractNumId="19">
    <w:nsid w:val="1C25631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F46D7"/>
    <w:multiLevelType w:val="hybridMultilevel"/>
    <w:tmpl w:val="CC8E2226"/>
    <w:lvl w:ilvl="0" w:tplc="471A1994">
      <w:start w:val="13"/>
      <w:numFmt w:val="decimal"/>
      <w:lvlText w:val="%1"/>
      <w:lvlJc w:val="left"/>
      <w:pPr>
        <w:ind w:left="3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1">
    <w:nsid w:val="23F52368"/>
    <w:multiLevelType w:val="multilevel"/>
    <w:tmpl w:val="20523B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2">
    <w:nsid w:val="25C70426"/>
    <w:multiLevelType w:val="hybridMultilevel"/>
    <w:tmpl w:val="8AE04760"/>
    <w:lvl w:ilvl="0" w:tplc="3200AD30">
      <w:start w:val="1"/>
      <w:numFmt w:val="bullet"/>
      <w:lvlText w:val="-"/>
      <w:lvlJc w:val="left"/>
      <w:pPr>
        <w:ind w:left="16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3">
    <w:nsid w:val="28BB423C"/>
    <w:multiLevelType w:val="multilevel"/>
    <w:tmpl w:val="83F026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29851CDE"/>
    <w:multiLevelType w:val="hybridMultilevel"/>
    <w:tmpl w:val="3F422A90"/>
    <w:lvl w:ilvl="0" w:tplc="3200AD3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2C557F61"/>
    <w:multiLevelType w:val="hybridMultilevel"/>
    <w:tmpl w:val="6764E6CE"/>
    <w:lvl w:ilvl="0" w:tplc="DE74BD72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3934B3"/>
    <w:multiLevelType w:val="hybridMultilevel"/>
    <w:tmpl w:val="91944ADC"/>
    <w:lvl w:ilvl="0" w:tplc="21505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404C54"/>
    <w:multiLevelType w:val="hybridMultilevel"/>
    <w:tmpl w:val="D7A4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28">
    <w:nsid w:val="364A6A80"/>
    <w:multiLevelType w:val="multilevel"/>
    <w:tmpl w:val="DAC681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D134658"/>
    <w:multiLevelType w:val="hybridMultilevel"/>
    <w:tmpl w:val="2F2032EA"/>
    <w:lvl w:ilvl="0" w:tplc="40902E28">
      <w:start w:val="1"/>
      <w:numFmt w:val="decimal"/>
      <w:lvlText w:val="12.2.%1"/>
      <w:lvlJc w:val="left"/>
      <w:pPr>
        <w:ind w:left="16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>
    <w:nsid w:val="3E684E04"/>
    <w:multiLevelType w:val="singleLevel"/>
    <w:tmpl w:val="778827FE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>
    <w:nsid w:val="3F7B18CA"/>
    <w:multiLevelType w:val="hybridMultilevel"/>
    <w:tmpl w:val="665C64FC"/>
    <w:lvl w:ilvl="0" w:tplc="B7746126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F8F0723"/>
    <w:multiLevelType w:val="multilevel"/>
    <w:tmpl w:val="DC7AC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49B868B2"/>
    <w:multiLevelType w:val="multilevel"/>
    <w:tmpl w:val="641A90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49BE3976"/>
    <w:multiLevelType w:val="hybridMultilevel"/>
    <w:tmpl w:val="2D94F18A"/>
    <w:lvl w:ilvl="0" w:tplc="76E6D2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464CB"/>
    <w:multiLevelType w:val="multilevel"/>
    <w:tmpl w:val="1EDC1F0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abstractNum w:abstractNumId="37">
    <w:nsid w:val="62FC166C"/>
    <w:multiLevelType w:val="multilevel"/>
    <w:tmpl w:val="F1167E30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>
    <w:nsid w:val="651F21D9"/>
    <w:multiLevelType w:val="multilevel"/>
    <w:tmpl w:val="82522C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D952DBE"/>
    <w:multiLevelType w:val="hybridMultilevel"/>
    <w:tmpl w:val="DD86F7C4"/>
    <w:lvl w:ilvl="0" w:tplc="3200A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7443F"/>
    <w:multiLevelType w:val="hybridMultilevel"/>
    <w:tmpl w:val="1D76C0A2"/>
    <w:lvl w:ilvl="0" w:tplc="AE06B746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AE06B746">
      <w:start w:val="1"/>
      <w:numFmt w:val="decimal"/>
      <w:lvlText w:val="%3)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1">
    <w:nsid w:val="789544DE"/>
    <w:multiLevelType w:val="hybridMultilevel"/>
    <w:tmpl w:val="805E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1"/>
  </w:num>
  <w:num w:numId="16">
    <w:abstractNumId w:val="19"/>
  </w:num>
  <w:num w:numId="17">
    <w:abstractNumId w:val="14"/>
  </w:num>
  <w:num w:numId="18">
    <w:abstractNumId w:val="30"/>
  </w:num>
  <w:num w:numId="19">
    <w:abstractNumId w:val="18"/>
  </w:num>
  <w:num w:numId="20">
    <w:abstractNumId w:val="37"/>
  </w:num>
  <w:num w:numId="21">
    <w:abstractNumId w:val="16"/>
  </w:num>
  <w:num w:numId="22">
    <w:abstractNumId w:val="38"/>
  </w:num>
  <w:num w:numId="23">
    <w:abstractNumId w:val="32"/>
  </w:num>
  <w:num w:numId="24">
    <w:abstractNumId w:val="21"/>
  </w:num>
  <w:num w:numId="25">
    <w:abstractNumId w:val="40"/>
  </w:num>
  <w:num w:numId="26">
    <w:abstractNumId w:val="39"/>
  </w:num>
  <w:num w:numId="27">
    <w:abstractNumId w:val="17"/>
  </w:num>
  <w:num w:numId="28">
    <w:abstractNumId w:val="29"/>
  </w:num>
  <w:num w:numId="29">
    <w:abstractNumId w:val="22"/>
  </w:num>
  <w:num w:numId="30">
    <w:abstractNumId w:val="13"/>
  </w:num>
  <w:num w:numId="31">
    <w:abstractNumId w:val="24"/>
  </w:num>
  <w:num w:numId="32">
    <w:abstractNumId w:val="1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6"/>
  </w:num>
  <w:num w:numId="36">
    <w:abstractNumId w:val="33"/>
  </w:num>
  <w:num w:numId="37">
    <w:abstractNumId w:val="23"/>
  </w:num>
  <w:num w:numId="38">
    <w:abstractNumId w:val="26"/>
  </w:num>
  <w:num w:numId="39">
    <w:abstractNumId w:val="3"/>
  </w:num>
  <w:num w:numId="40">
    <w:abstractNumId w:val="20"/>
  </w:num>
  <w:num w:numId="41">
    <w:abstractNumId w:val="28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5"/>
    <w:rsid w:val="000010D7"/>
    <w:rsid w:val="000207C1"/>
    <w:rsid w:val="00041FE1"/>
    <w:rsid w:val="000C70D0"/>
    <w:rsid w:val="00117587"/>
    <w:rsid w:val="00196211"/>
    <w:rsid w:val="001A6D85"/>
    <w:rsid w:val="002001ED"/>
    <w:rsid w:val="00273566"/>
    <w:rsid w:val="002A49B7"/>
    <w:rsid w:val="002A5463"/>
    <w:rsid w:val="002D5A33"/>
    <w:rsid w:val="002F1722"/>
    <w:rsid w:val="00350E96"/>
    <w:rsid w:val="003E0C26"/>
    <w:rsid w:val="003F440F"/>
    <w:rsid w:val="00440CB7"/>
    <w:rsid w:val="004560A1"/>
    <w:rsid w:val="00462069"/>
    <w:rsid w:val="004D04FB"/>
    <w:rsid w:val="004D4204"/>
    <w:rsid w:val="005064F4"/>
    <w:rsid w:val="005A3725"/>
    <w:rsid w:val="005D29C1"/>
    <w:rsid w:val="00620947"/>
    <w:rsid w:val="00665DA9"/>
    <w:rsid w:val="006B154B"/>
    <w:rsid w:val="006E7DF8"/>
    <w:rsid w:val="006F249E"/>
    <w:rsid w:val="00705B8F"/>
    <w:rsid w:val="007251D2"/>
    <w:rsid w:val="007503F3"/>
    <w:rsid w:val="007611C6"/>
    <w:rsid w:val="007D7794"/>
    <w:rsid w:val="0080572E"/>
    <w:rsid w:val="00825B4A"/>
    <w:rsid w:val="00830424"/>
    <w:rsid w:val="00836049"/>
    <w:rsid w:val="008D4BCE"/>
    <w:rsid w:val="008F4575"/>
    <w:rsid w:val="009079AA"/>
    <w:rsid w:val="009223DE"/>
    <w:rsid w:val="00931762"/>
    <w:rsid w:val="009C3773"/>
    <w:rsid w:val="009C3F2E"/>
    <w:rsid w:val="009C6F86"/>
    <w:rsid w:val="00AC49D5"/>
    <w:rsid w:val="00AF3E0A"/>
    <w:rsid w:val="00B17B60"/>
    <w:rsid w:val="00B32A48"/>
    <w:rsid w:val="00B82569"/>
    <w:rsid w:val="00BA6F87"/>
    <w:rsid w:val="00BD324D"/>
    <w:rsid w:val="00BF6CF1"/>
    <w:rsid w:val="00C05793"/>
    <w:rsid w:val="00C3462A"/>
    <w:rsid w:val="00C44D86"/>
    <w:rsid w:val="00C81E92"/>
    <w:rsid w:val="00C871B5"/>
    <w:rsid w:val="00CB1389"/>
    <w:rsid w:val="00CB5DA6"/>
    <w:rsid w:val="00D03DF5"/>
    <w:rsid w:val="00D07223"/>
    <w:rsid w:val="00D16826"/>
    <w:rsid w:val="00D801A4"/>
    <w:rsid w:val="00DA1323"/>
    <w:rsid w:val="00DB1224"/>
    <w:rsid w:val="00DE1CD8"/>
    <w:rsid w:val="00DE63F1"/>
    <w:rsid w:val="00E161CD"/>
    <w:rsid w:val="00E203D3"/>
    <w:rsid w:val="00E2190C"/>
    <w:rsid w:val="00E46DFB"/>
    <w:rsid w:val="00E56F00"/>
    <w:rsid w:val="00E62532"/>
    <w:rsid w:val="00E712B5"/>
    <w:rsid w:val="00E95AF6"/>
    <w:rsid w:val="00ED299A"/>
    <w:rsid w:val="00ED77B1"/>
    <w:rsid w:val="00EE2483"/>
    <w:rsid w:val="00F07DA1"/>
    <w:rsid w:val="00F24B33"/>
    <w:rsid w:val="00F63D5A"/>
    <w:rsid w:val="00FB3ACC"/>
    <w:rsid w:val="00FB534C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77B1"/>
    <w:rPr>
      <w:rFonts w:ascii="Calibri" w:eastAsia="Calibri" w:hAnsi="Calibri" w:cs="Times New Roman"/>
    </w:rPr>
  </w:style>
  <w:style w:type="paragraph" w:styleId="11">
    <w:name w:val="heading 1"/>
    <w:basedOn w:val="a1"/>
    <w:next w:val="a1"/>
    <w:link w:val="12"/>
    <w:uiPriority w:val="9"/>
    <w:qFormat/>
    <w:rsid w:val="00ED77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B32A48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Arial" w:eastAsia="Times New Roman" w:hAnsi="Arial"/>
      <w:b/>
      <w:bCs/>
      <w:sz w:val="32"/>
      <w:szCs w:val="32"/>
      <w:lang w:val="x-none" w:eastAsia="ar-SA"/>
    </w:rPr>
  </w:style>
  <w:style w:type="paragraph" w:styleId="3">
    <w:name w:val="heading 3"/>
    <w:basedOn w:val="a1"/>
    <w:next w:val="a1"/>
    <w:link w:val="31"/>
    <w:qFormat/>
    <w:rsid w:val="00B32A48"/>
    <w:pPr>
      <w:keepNext/>
      <w:numPr>
        <w:numId w:val="5"/>
      </w:numPr>
      <w:suppressAutoHyphens/>
      <w:spacing w:before="120" w:after="120" w:line="240" w:lineRule="auto"/>
      <w:outlineLvl w:val="2"/>
    </w:pPr>
    <w:rPr>
      <w:rFonts w:ascii="Arial" w:eastAsia="Times New Roman" w:hAnsi="Arial"/>
      <w:b/>
      <w:bCs/>
      <w:sz w:val="28"/>
      <w:szCs w:val="28"/>
      <w:lang w:val="x-none" w:eastAsia="ar-SA"/>
    </w:rPr>
  </w:style>
  <w:style w:type="paragraph" w:styleId="4">
    <w:name w:val="heading 4"/>
    <w:basedOn w:val="a1"/>
    <w:next w:val="a1"/>
    <w:link w:val="40"/>
    <w:qFormat/>
    <w:rsid w:val="00B32A48"/>
    <w:pPr>
      <w:keepNext/>
      <w:tabs>
        <w:tab w:val="num" w:pos="360"/>
        <w:tab w:val="left" w:pos="1134"/>
      </w:tabs>
      <w:suppressAutoHyphens/>
      <w:spacing w:before="240" w:after="120" w:line="240" w:lineRule="auto"/>
      <w:ind w:left="360" w:hanging="360"/>
      <w:jc w:val="both"/>
      <w:outlineLvl w:val="3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B32A48"/>
    <w:pPr>
      <w:keepNext/>
      <w:numPr>
        <w:numId w:val="6"/>
      </w:numPr>
      <w:tabs>
        <w:tab w:val="left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6">
    <w:name w:val="heading 6"/>
    <w:basedOn w:val="a1"/>
    <w:next w:val="a1"/>
    <w:link w:val="60"/>
    <w:qFormat/>
    <w:rsid w:val="00B32A48"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5"/>
    </w:pPr>
    <w:rPr>
      <w:rFonts w:ascii="Arial" w:eastAsia="Times New Roman" w:hAnsi="Arial"/>
      <w:b/>
      <w:bCs/>
      <w:lang w:val="x-none" w:eastAsia="ar-SA"/>
    </w:rPr>
  </w:style>
  <w:style w:type="paragraph" w:styleId="7">
    <w:name w:val="heading 7"/>
    <w:basedOn w:val="a1"/>
    <w:next w:val="a1"/>
    <w:link w:val="70"/>
    <w:qFormat/>
    <w:rsid w:val="00B32A48"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6"/>
    </w:pPr>
    <w:rPr>
      <w:rFonts w:ascii="Arial" w:eastAsia="Times New Roman" w:hAnsi="Arial"/>
      <w:sz w:val="26"/>
      <w:szCs w:val="26"/>
      <w:lang w:val="x-none" w:eastAsia="ar-SA"/>
    </w:rPr>
  </w:style>
  <w:style w:type="paragraph" w:styleId="8">
    <w:name w:val="heading 8"/>
    <w:basedOn w:val="a1"/>
    <w:next w:val="a1"/>
    <w:link w:val="80"/>
    <w:qFormat/>
    <w:rsid w:val="00B32A48"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sz w:val="26"/>
      <w:szCs w:val="26"/>
      <w:lang w:val="x-none" w:eastAsia="ar-SA"/>
    </w:rPr>
  </w:style>
  <w:style w:type="paragraph" w:styleId="9">
    <w:name w:val="heading 9"/>
    <w:basedOn w:val="a1"/>
    <w:next w:val="a1"/>
    <w:link w:val="90"/>
    <w:qFormat/>
    <w:rsid w:val="00B32A48"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ED77B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ED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D77B1"/>
    <w:rPr>
      <w:rFonts w:ascii="Calibri" w:eastAsia="Calibri" w:hAnsi="Calibri" w:cs="Times New Roman"/>
    </w:rPr>
  </w:style>
  <w:style w:type="paragraph" w:styleId="a7">
    <w:name w:val="footer"/>
    <w:basedOn w:val="a1"/>
    <w:link w:val="a8"/>
    <w:unhideWhenUsed/>
    <w:rsid w:val="00ED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rsid w:val="00ED77B1"/>
    <w:rPr>
      <w:rFonts w:ascii="Calibri" w:eastAsia="Calibri" w:hAnsi="Calibri" w:cs="Times New Roman"/>
    </w:rPr>
  </w:style>
  <w:style w:type="character" w:styleId="a9">
    <w:name w:val="Strong"/>
    <w:qFormat/>
    <w:rsid w:val="00ED77B1"/>
    <w:rPr>
      <w:b/>
      <w:bCs/>
    </w:rPr>
  </w:style>
  <w:style w:type="paragraph" w:styleId="aa">
    <w:name w:val="Body Text Indent"/>
    <w:basedOn w:val="a1"/>
    <w:link w:val="ab"/>
    <w:unhideWhenUsed/>
    <w:rsid w:val="00ED77B1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2"/>
    <w:link w:val="aa"/>
    <w:rsid w:val="00ED77B1"/>
    <w:rPr>
      <w:rFonts w:ascii="Calibri" w:eastAsia="Calibri" w:hAnsi="Calibri" w:cs="Times New Roman"/>
      <w:lang w:val="x-none"/>
    </w:rPr>
  </w:style>
  <w:style w:type="paragraph" w:styleId="ac">
    <w:name w:val="Normal (Web)"/>
    <w:basedOn w:val="a1"/>
    <w:rsid w:val="00ED7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ED77B1"/>
    <w:rPr>
      <w:color w:val="0000FF"/>
      <w:u w:val="single"/>
    </w:rPr>
  </w:style>
  <w:style w:type="paragraph" w:styleId="ae">
    <w:name w:val="Title"/>
    <w:basedOn w:val="a1"/>
    <w:link w:val="af"/>
    <w:qFormat/>
    <w:rsid w:val="00ED77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sid w:val="00ED77B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blk">
    <w:name w:val="blk"/>
    <w:rsid w:val="00BA6F87"/>
  </w:style>
  <w:style w:type="character" w:customStyle="1" w:styleId="w8qarf">
    <w:name w:val="w8qarf"/>
    <w:basedOn w:val="a2"/>
    <w:rsid w:val="000207C1"/>
  </w:style>
  <w:style w:type="character" w:customStyle="1" w:styleId="apple-converted-space">
    <w:name w:val="apple-converted-space"/>
    <w:basedOn w:val="a2"/>
    <w:rsid w:val="000207C1"/>
  </w:style>
  <w:style w:type="character" w:customStyle="1" w:styleId="lrzxr">
    <w:name w:val="lrzxr"/>
    <w:basedOn w:val="a2"/>
    <w:rsid w:val="000207C1"/>
  </w:style>
  <w:style w:type="paragraph" w:customStyle="1" w:styleId="ConsPlusTitle">
    <w:name w:val="ConsPlusTitle"/>
    <w:uiPriority w:val="99"/>
    <w:rsid w:val="00C81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31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1"/>
    <w:uiPriority w:val="34"/>
    <w:qFormat/>
    <w:rsid w:val="00BF6CF1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B32A48"/>
    <w:rPr>
      <w:rFonts w:ascii="Arial" w:eastAsia="Times New Roman" w:hAnsi="Arial" w:cs="Times New Roman"/>
      <w:b/>
      <w:bCs/>
      <w:sz w:val="32"/>
      <w:szCs w:val="32"/>
      <w:lang w:val="x-none" w:eastAsia="ar-SA"/>
    </w:rPr>
  </w:style>
  <w:style w:type="character" w:customStyle="1" w:styleId="31">
    <w:name w:val="Заголовок 3 Знак"/>
    <w:basedOn w:val="a2"/>
    <w:link w:val="3"/>
    <w:rsid w:val="00B32A48"/>
    <w:rPr>
      <w:rFonts w:ascii="Arial" w:eastAsia="Times New Roman" w:hAnsi="Arial" w:cs="Times New Roman"/>
      <w:b/>
      <w:bCs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B32A4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B32A4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rsid w:val="00B32A48"/>
    <w:rPr>
      <w:rFonts w:ascii="Arial" w:eastAsia="Times New Roman" w:hAnsi="Arial" w:cs="Times New Roman"/>
      <w:b/>
      <w:bCs/>
      <w:lang w:val="x-none" w:eastAsia="ar-SA"/>
    </w:rPr>
  </w:style>
  <w:style w:type="character" w:customStyle="1" w:styleId="70">
    <w:name w:val="Заголовок 7 Знак"/>
    <w:basedOn w:val="a2"/>
    <w:link w:val="7"/>
    <w:rsid w:val="00B32A48"/>
    <w:rPr>
      <w:rFonts w:ascii="Arial" w:eastAsia="Times New Roman" w:hAnsi="Arial" w:cs="Times New Roman"/>
      <w:sz w:val="26"/>
      <w:szCs w:val="26"/>
      <w:lang w:val="x-none" w:eastAsia="ar-SA"/>
    </w:rPr>
  </w:style>
  <w:style w:type="character" w:customStyle="1" w:styleId="80">
    <w:name w:val="Заголовок 8 Знак"/>
    <w:basedOn w:val="a2"/>
    <w:link w:val="8"/>
    <w:rsid w:val="00B32A48"/>
    <w:rPr>
      <w:rFonts w:ascii="Arial" w:eastAsia="Times New Roman" w:hAnsi="Arial" w:cs="Times New Roman"/>
      <w:i/>
      <w:iCs/>
      <w:sz w:val="26"/>
      <w:szCs w:val="26"/>
      <w:lang w:val="x-none" w:eastAsia="ar-SA"/>
    </w:rPr>
  </w:style>
  <w:style w:type="character" w:customStyle="1" w:styleId="90">
    <w:name w:val="Заголовок 9 Знак"/>
    <w:basedOn w:val="a2"/>
    <w:link w:val="9"/>
    <w:rsid w:val="00B32A48"/>
    <w:rPr>
      <w:rFonts w:ascii="Arial" w:eastAsia="Times New Roman" w:hAnsi="Arial" w:cs="Times New Roman"/>
      <w:lang w:val="x-none" w:eastAsia="ar-SA"/>
    </w:rPr>
  </w:style>
  <w:style w:type="character" w:customStyle="1" w:styleId="WW8Num10z0">
    <w:name w:val="WW8Num10z0"/>
    <w:rsid w:val="00B32A48"/>
    <w:rPr>
      <w:rFonts w:ascii="Symbol" w:hAnsi="Symbol" w:cs="Symbol"/>
    </w:rPr>
  </w:style>
  <w:style w:type="character" w:customStyle="1" w:styleId="WW8Num10z2">
    <w:name w:val="WW8Num10z2"/>
    <w:rsid w:val="00B32A48"/>
    <w:rPr>
      <w:rFonts w:ascii="Wingdings" w:hAnsi="Wingdings" w:cs="Wingdings"/>
    </w:rPr>
  </w:style>
  <w:style w:type="character" w:customStyle="1" w:styleId="WW8Num11z0">
    <w:name w:val="WW8Num11z0"/>
    <w:rsid w:val="00B32A48"/>
    <w:rPr>
      <w:rFonts w:ascii="Symbol" w:hAnsi="Symbol" w:cs="Symbol"/>
    </w:rPr>
  </w:style>
  <w:style w:type="character" w:customStyle="1" w:styleId="WW8Num12z0">
    <w:name w:val="WW8Num12z0"/>
    <w:rsid w:val="00B32A48"/>
    <w:rPr>
      <w:i/>
      <w:iCs/>
    </w:rPr>
  </w:style>
  <w:style w:type="character" w:customStyle="1" w:styleId="WW8Num13z0">
    <w:name w:val="WW8Num13z0"/>
    <w:rsid w:val="00B32A48"/>
    <w:rPr>
      <w:rFonts w:ascii="Times New Roman" w:hAnsi="Times New Roman" w:cs="Times New Roman"/>
    </w:rPr>
  </w:style>
  <w:style w:type="character" w:customStyle="1" w:styleId="WW8Num21z0">
    <w:name w:val="WW8Num21z0"/>
    <w:rsid w:val="00B32A48"/>
    <w:rPr>
      <w:rFonts w:ascii="Times New Roman" w:hAnsi="Times New Roman" w:cs="Times New Roman"/>
    </w:rPr>
  </w:style>
  <w:style w:type="character" w:customStyle="1" w:styleId="WW8Num22z0">
    <w:name w:val="WW8Num22z0"/>
    <w:rsid w:val="00B32A48"/>
    <w:rPr>
      <w:rFonts w:ascii="Symbol" w:hAnsi="Symbol" w:cs="Symbol"/>
    </w:rPr>
  </w:style>
  <w:style w:type="character" w:customStyle="1" w:styleId="WW8Num23z0">
    <w:name w:val="WW8Num23z0"/>
    <w:rsid w:val="00B32A48"/>
    <w:rPr>
      <w:sz w:val="24"/>
      <w:szCs w:val="24"/>
    </w:rPr>
  </w:style>
  <w:style w:type="character" w:customStyle="1" w:styleId="Absatz-Standardschriftart">
    <w:name w:val="Absatz-Standardschriftart"/>
    <w:rsid w:val="00B32A48"/>
  </w:style>
  <w:style w:type="character" w:customStyle="1" w:styleId="WW-Absatz-Standardschriftart">
    <w:name w:val="WW-Absatz-Standardschriftart"/>
    <w:rsid w:val="00B32A48"/>
  </w:style>
  <w:style w:type="character" w:customStyle="1" w:styleId="WW-Absatz-Standardschriftart1">
    <w:name w:val="WW-Absatz-Standardschriftart1"/>
    <w:rsid w:val="00B32A48"/>
  </w:style>
  <w:style w:type="character" w:customStyle="1" w:styleId="WW-Absatz-Standardschriftart11">
    <w:name w:val="WW-Absatz-Standardschriftart11"/>
    <w:rsid w:val="00B32A48"/>
  </w:style>
  <w:style w:type="character" w:customStyle="1" w:styleId="51">
    <w:name w:val="Основной шрифт абзаца5"/>
    <w:rsid w:val="00B32A48"/>
  </w:style>
  <w:style w:type="character" w:customStyle="1" w:styleId="WW-Absatz-Standardschriftart111">
    <w:name w:val="WW-Absatz-Standardschriftart111"/>
    <w:rsid w:val="00B32A48"/>
  </w:style>
  <w:style w:type="character" w:customStyle="1" w:styleId="WW-Absatz-Standardschriftart1111">
    <w:name w:val="WW-Absatz-Standardschriftart1111"/>
    <w:rsid w:val="00B32A48"/>
  </w:style>
  <w:style w:type="character" w:customStyle="1" w:styleId="WW8Num11z2">
    <w:name w:val="WW8Num11z2"/>
    <w:rsid w:val="00B32A48"/>
    <w:rPr>
      <w:rFonts w:ascii="Wingdings" w:hAnsi="Wingdings" w:cs="Wingdings"/>
    </w:rPr>
  </w:style>
  <w:style w:type="character" w:customStyle="1" w:styleId="WW8Num14z0">
    <w:name w:val="WW8Num14z0"/>
    <w:rsid w:val="00B32A48"/>
    <w:rPr>
      <w:rFonts w:ascii="Symbol" w:hAnsi="Symbol" w:cs="Symbol"/>
    </w:rPr>
  </w:style>
  <w:style w:type="character" w:customStyle="1" w:styleId="41">
    <w:name w:val="Основной шрифт абзаца4"/>
    <w:rsid w:val="00B32A48"/>
  </w:style>
  <w:style w:type="character" w:customStyle="1" w:styleId="WW-Absatz-Standardschriftart11111">
    <w:name w:val="WW-Absatz-Standardschriftart11111"/>
    <w:rsid w:val="00B32A48"/>
  </w:style>
  <w:style w:type="character" w:customStyle="1" w:styleId="WW-Absatz-Standardschriftart111111">
    <w:name w:val="WW-Absatz-Standardschriftart111111"/>
    <w:rsid w:val="00B32A48"/>
  </w:style>
  <w:style w:type="character" w:customStyle="1" w:styleId="WW8Num11z3">
    <w:name w:val="WW8Num11z3"/>
    <w:rsid w:val="00B32A48"/>
    <w:rPr>
      <w:rFonts w:ascii="Symbol" w:hAnsi="Symbol" w:cs="Symbol"/>
    </w:rPr>
  </w:style>
  <w:style w:type="character" w:customStyle="1" w:styleId="WW8Num24z0">
    <w:name w:val="WW8Num24z0"/>
    <w:rsid w:val="00B32A48"/>
    <w:rPr>
      <w:sz w:val="28"/>
      <w:szCs w:val="28"/>
    </w:rPr>
  </w:style>
  <w:style w:type="character" w:customStyle="1" w:styleId="32">
    <w:name w:val="Основной шрифт абзаца3"/>
    <w:rsid w:val="00B32A48"/>
  </w:style>
  <w:style w:type="character" w:customStyle="1" w:styleId="WW8Num9z0">
    <w:name w:val="WW8Num9z0"/>
    <w:rsid w:val="00B32A48"/>
    <w:rPr>
      <w:rFonts w:ascii="Symbol" w:hAnsi="Symbol" w:cs="Symbol"/>
    </w:rPr>
  </w:style>
  <w:style w:type="character" w:customStyle="1" w:styleId="WW8Num12z2">
    <w:name w:val="WW8Num12z2"/>
    <w:rsid w:val="00B32A48"/>
    <w:rPr>
      <w:rFonts w:ascii="Wingdings" w:hAnsi="Wingdings" w:cs="Wingdings"/>
    </w:rPr>
  </w:style>
  <w:style w:type="character" w:customStyle="1" w:styleId="WW8Num12z3">
    <w:name w:val="WW8Num12z3"/>
    <w:rsid w:val="00B32A48"/>
    <w:rPr>
      <w:rFonts w:ascii="Symbol" w:hAnsi="Symbol" w:cs="Symbol"/>
    </w:rPr>
  </w:style>
  <w:style w:type="character" w:customStyle="1" w:styleId="WW8Num15z0">
    <w:name w:val="WW8Num15z0"/>
    <w:rsid w:val="00B32A48"/>
    <w:rPr>
      <w:rFonts w:ascii="Symbol" w:hAnsi="Symbol" w:cs="Symbol"/>
    </w:rPr>
  </w:style>
  <w:style w:type="character" w:customStyle="1" w:styleId="WW8Num26z0">
    <w:name w:val="WW8Num26z0"/>
    <w:rsid w:val="00B32A48"/>
    <w:rPr>
      <w:rFonts w:ascii="Symbol" w:hAnsi="Symbol" w:cs="OpenSymbol"/>
    </w:rPr>
  </w:style>
  <w:style w:type="character" w:customStyle="1" w:styleId="WW8Num28z0">
    <w:name w:val="WW8Num28z0"/>
    <w:rsid w:val="00B32A48"/>
    <w:rPr>
      <w:sz w:val="28"/>
      <w:szCs w:val="28"/>
    </w:rPr>
  </w:style>
  <w:style w:type="character" w:customStyle="1" w:styleId="WW-Absatz-Standardschriftart1111111">
    <w:name w:val="WW-Absatz-Standardschriftart1111111"/>
    <w:rsid w:val="00B32A48"/>
  </w:style>
  <w:style w:type="character" w:customStyle="1" w:styleId="WW8Num7z0">
    <w:name w:val="WW8Num7z0"/>
    <w:rsid w:val="00B32A48"/>
    <w:rPr>
      <w:rFonts w:ascii="Symbol" w:hAnsi="Symbol" w:cs="Symbol"/>
    </w:rPr>
  </w:style>
  <w:style w:type="character" w:customStyle="1" w:styleId="WW8Num14z2">
    <w:name w:val="WW8Num14z2"/>
    <w:rsid w:val="00B32A48"/>
    <w:rPr>
      <w:b w:val="0"/>
      <w:bCs w:val="0"/>
      <w:i w:val="0"/>
      <w:iCs w:val="0"/>
    </w:rPr>
  </w:style>
  <w:style w:type="character" w:customStyle="1" w:styleId="WW8Num14z3">
    <w:name w:val="WW8Num14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16z0">
    <w:name w:val="WW8Num16z0"/>
    <w:rsid w:val="00B32A48"/>
    <w:rPr>
      <w:rFonts w:ascii="Times New Roman" w:hAnsi="Times New Roman" w:cs="Times New Roman"/>
    </w:rPr>
  </w:style>
  <w:style w:type="character" w:customStyle="1" w:styleId="WW8Num17z0">
    <w:name w:val="WW8Num17z0"/>
    <w:rsid w:val="00B32A48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B32A48"/>
  </w:style>
  <w:style w:type="character" w:customStyle="1" w:styleId="WW8Num8z0">
    <w:name w:val="WW8Num8z0"/>
    <w:rsid w:val="00B32A48"/>
    <w:rPr>
      <w:rFonts w:ascii="Symbol" w:hAnsi="Symbol" w:cs="Symbol"/>
    </w:rPr>
  </w:style>
  <w:style w:type="character" w:customStyle="1" w:styleId="WW8Num12z4">
    <w:name w:val="WW8Num12z4"/>
    <w:rsid w:val="00B32A48"/>
    <w:rPr>
      <w:rFonts w:ascii="Courier New" w:hAnsi="Courier New" w:cs="Courier New"/>
    </w:rPr>
  </w:style>
  <w:style w:type="character" w:customStyle="1" w:styleId="WW8Num17z2">
    <w:name w:val="WW8Num17z2"/>
    <w:rsid w:val="00B32A48"/>
    <w:rPr>
      <w:b w:val="0"/>
      <w:bCs w:val="0"/>
      <w:i w:val="0"/>
      <w:iCs w:val="0"/>
    </w:rPr>
  </w:style>
  <w:style w:type="character" w:customStyle="1" w:styleId="WW8Num17z3">
    <w:name w:val="WW8Num17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18z0">
    <w:name w:val="WW8Num18z0"/>
    <w:rsid w:val="00B32A48"/>
    <w:rPr>
      <w:rFonts w:ascii="Times New Roman" w:hAnsi="Times New Roman" w:cs="Times New Roman"/>
    </w:rPr>
  </w:style>
  <w:style w:type="character" w:customStyle="1" w:styleId="WW8Num19z0">
    <w:name w:val="WW8Num19z0"/>
    <w:rsid w:val="00B32A48"/>
    <w:rPr>
      <w:rFonts w:ascii="Times New Roman" w:hAnsi="Times New Roman" w:cs="Times New Roman"/>
    </w:rPr>
  </w:style>
  <w:style w:type="character" w:customStyle="1" w:styleId="WW8Num20z0">
    <w:name w:val="WW8Num20z0"/>
    <w:rsid w:val="00B32A48"/>
    <w:rPr>
      <w:rFonts w:ascii="Symbol" w:hAnsi="Symbol" w:cs="Symbol"/>
    </w:rPr>
  </w:style>
  <w:style w:type="character" w:customStyle="1" w:styleId="21">
    <w:name w:val="Основной шрифт абзаца2"/>
    <w:rsid w:val="00B32A48"/>
  </w:style>
  <w:style w:type="character" w:customStyle="1" w:styleId="WW8Num18z2">
    <w:name w:val="WW8Num18z2"/>
    <w:rsid w:val="00B32A48"/>
    <w:rPr>
      <w:b w:val="0"/>
      <w:bCs w:val="0"/>
      <w:i w:val="0"/>
      <w:iCs w:val="0"/>
    </w:rPr>
  </w:style>
  <w:style w:type="character" w:customStyle="1" w:styleId="WW8Num18z3">
    <w:name w:val="WW8Num18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19z1">
    <w:name w:val="WW8Num19z1"/>
    <w:rsid w:val="00B32A48"/>
    <w:rPr>
      <w:b w:val="0"/>
    </w:rPr>
  </w:style>
  <w:style w:type="character" w:customStyle="1" w:styleId="WW-Absatz-Standardschriftart111111111">
    <w:name w:val="WW-Absatz-Standardschriftart111111111"/>
    <w:rsid w:val="00B32A48"/>
  </w:style>
  <w:style w:type="character" w:customStyle="1" w:styleId="WW8Num16z2">
    <w:name w:val="WW8Num16z2"/>
    <w:rsid w:val="00B32A48"/>
    <w:rPr>
      <w:rFonts w:ascii="Wingdings" w:hAnsi="Wingdings" w:cs="Wingdings"/>
    </w:rPr>
  </w:style>
  <w:style w:type="character" w:customStyle="1" w:styleId="WW8Num16z3">
    <w:name w:val="WW8Num16z3"/>
    <w:rsid w:val="00B32A48"/>
    <w:rPr>
      <w:rFonts w:ascii="Symbol" w:hAnsi="Symbol" w:cs="Symbol"/>
    </w:rPr>
  </w:style>
  <w:style w:type="character" w:customStyle="1" w:styleId="WW8Num16z4">
    <w:name w:val="WW8Num16z4"/>
    <w:rsid w:val="00B32A48"/>
    <w:rPr>
      <w:rFonts w:ascii="Courier New" w:hAnsi="Courier New" w:cs="Courier New"/>
    </w:rPr>
  </w:style>
  <w:style w:type="character" w:customStyle="1" w:styleId="WW8Num24z2">
    <w:name w:val="WW8Num24z2"/>
    <w:rsid w:val="00B32A48"/>
    <w:rPr>
      <w:b w:val="0"/>
      <w:i w:val="0"/>
      <w:sz w:val="18"/>
      <w:szCs w:val="18"/>
    </w:rPr>
  </w:style>
  <w:style w:type="character" w:customStyle="1" w:styleId="WW8Num24z3">
    <w:name w:val="WW8Num24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25z1">
    <w:name w:val="WW8Num25z1"/>
    <w:rsid w:val="00B32A48"/>
    <w:rPr>
      <w:b w:val="0"/>
    </w:rPr>
  </w:style>
  <w:style w:type="character" w:customStyle="1" w:styleId="WW8Num27z0">
    <w:name w:val="WW8Num27z0"/>
    <w:rsid w:val="00B32A48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B32A48"/>
  </w:style>
  <w:style w:type="character" w:customStyle="1" w:styleId="WW-Absatz-Standardschriftart11111111111">
    <w:name w:val="WW-Absatz-Standardschriftart11111111111"/>
    <w:rsid w:val="00B32A48"/>
  </w:style>
  <w:style w:type="character" w:customStyle="1" w:styleId="WW8Num19z2">
    <w:name w:val="WW8Num19z2"/>
    <w:rsid w:val="00B32A48"/>
    <w:rPr>
      <w:rFonts w:ascii="Wingdings" w:hAnsi="Wingdings" w:cs="Wingdings"/>
    </w:rPr>
  </w:style>
  <w:style w:type="character" w:customStyle="1" w:styleId="WW8Num19z3">
    <w:name w:val="WW8Num19z3"/>
    <w:rsid w:val="00B32A48"/>
    <w:rPr>
      <w:rFonts w:ascii="Symbol" w:hAnsi="Symbol" w:cs="Symbol"/>
    </w:rPr>
  </w:style>
  <w:style w:type="character" w:customStyle="1" w:styleId="WW8Num19z4">
    <w:name w:val="WW8Num19z4"/>
    <w:rsid w:val="00B32A48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B32A48"/>
  </w:style>
  <w:style w:type="character" w:customStyle="1" w:styleId="WW8Num2z0">
    <w:name w:val="WW8Num2z0"/>
    <w:rsid w:val="00B32A48"/>
    <w:rPr>
      <w:rFonts w:ascii="Symbol" w:hAnsi="Symbol"/>
    </w:rPr>
  </w:style>
  <w:style w:type="character" w:customStyle="1" w:styleId="WW8Num11z1">
    <w:name w:val="WW8Num11z1"/>
    <w:rsid w:val="00B32A48"/>
    <w:rPr>
      <w:rFonts w:ascii="Courier New" w:hAnsi="Courier New" w:cs="Courier New"/>
    </w:rPr>
  </w:style>
  <w:style w:type="character" w:customStyle="1" w:styleId="WW8Num13z2">
    <w:name w:val="WW8Num13z2"/>
    <w:rsid w:val="00B32A48"/>
    <w:rPr>
      <w:rFonts w:ascii="Arial" w:hAnsi="Arial" w:cs="Arial"/>
      <w:sz w:val="26"/>
      <w:szCs w:val="26"/>
    </w:rPr>
  </w:style>
  <w:style w:type="character" w:customStyle="1" w:styleId="WW8Num15z1">
    <w:name w:val="WW8Num15z1"/>
    <w:rsid w:val="00B32A48"/>
    <w:rPr>
      <w:rFonts w:ascii="Courier New" w:hAnsi="Courier New" w:cs="Courier New"/>
    </w:rPr>
  </w:style>
  <w:style w:type="character" w:customStyle="1" w:styleId="WW8Num15z2">
    <w:name w:val="WW8Num15z2"/>
    <w:rsid w:val="00B32A48"/>
    <w:rPr>
      <w:rFonts w:ascii="Wingdings" w:hAnsi="Wingdings" w:cs="Wingdings"/>
    </w:rPr>
  </w:style>
  <w:style w:type="character" w:customStyle="1" w:styleId="WW8Num18z1">
    <w:name w:val="WW8Num18z1"/>
    <w:rsid w:val="00B32A48"/>
    <w:rPr>
      <w:b/>
      <w:bCs/>
    </w:rPr>
  </w:style>
  <w:style w:type="character" w:customStyle="1" w:styleId="WW8Num21z2">
    <w:name w:val="WW8Num21z2"/>
    <w:rsid w:val="00B32A48"/>
    <w:rPr>
      <w:rFonts w:ascii="Wingdings" w:hAnsi="Wingdings" w:cs="Wingdings"/>
    </w:rPr>
  </w:style>
  <w:style w:type="character" w:customStyle="1" w:styleId="WW8Num21z3">
    <w:name w:val="WW8Num21z3"/>
    <w:rsid w:val="00B32A48"/>
    <w:rPr>
      <w:rFonts w:ascii="Symbol" w:hAnsi="Symbol" w:cs="Symbol"/>
    </w:rPr>
  </w:style>
  <w:style w:type="character" w:customStyle="1" w:styleId="WW8Num21z4">
    <w:name w:val="WW8Num21z4"/>
    <w:rsid w:val="00B32A48"/>
    <w:rPr>
      <w:rFonts w:ascii="Courier New" w:hAnsi="Courier New" w:cs="Courier New"/>
    </w:rPr>
  </w:style>
  <w:style w:type="character" w:customStyle="1" w:styleId="WW8Num22z1">
    <w:name w:val="WW8Num22z1"/>
    <w:rsid w:val="00B32A48"/>
    <w:rPr>
      <w:rFonts w:ascii="Courier New" w:hAnsi="Courier New" w:cs="Courier New"/>
    </w:rPr>
  </w:style>
  <w:style w:type="character" w:customStyle="1" w:styleId="WW8Num22z2">
    <w:name w:val="WW8Num22z2"/>
    <w:rsid w:val="00B32A48"/>
    <w:rPr>
      <w:rFonts w:ascii="Wingdings" w:hAnsi="Wingdings" w:cs="Wingdings"/>
    </w:rPr>
  </w:style>
  <w:style w:type="character" w:customStyle="1" w:styleId="13">
    <w:name w:val="Основной шрифт абзаца1"/>
    <w:rsid w:val="00B32A48"/>
  </w:style>
  <w:style w:type="character" w:customStyle="1" w:styleId="af1">
    <w:name w:val="Символ сноски"/>
    <w:rsid w:val="00B32A48"/>
    <w:rPr>
      <w:vertAlign w:val="superscript"/>
    </w:rPr>
  </w:style>
  <w:style w:type="character" w:styleId="af2">
    <w:name w:val="page number"/>
    <w:rsid w:val="00B32A48"/>
    <w:rPr>
      <w:rFonts w:ascii="Times New Roman" w:hAnsi="Times New Roman" w:cs="Times New Roman"/>
      <w:sz w:val="20"/>
      <w:szCs w:val="20"/>
    </w:rPr>
  </w:style>
  <w:style w:type="character" w:styleId="af3">
    <w:name w:val="FollowedHyperlink"/>
    <w:uiPriority w:val="99"/>
    <w:rsid w:val="00B32A48"/>
    <w:rPr>
      <w:color w:val="800080"/>
      <w:u w:val="single"/>
    </w:rPr>
  </w:style>
  <w:style w:type="character" w:customStyle="1" w:styleId="af4">
    <w:name w:val="Пункт Знак"/>
    <w:rsid w:val="00B32A48"/>
    <w:rPr>
      <w:sz w:val="28"/>
      <w:szCs w:val="28"/>
      <w:lang w:val="ru-RU"/>
    </w:rPr>
  </w:style>
  <w:style w:type="character" w:customStyle="1" w:styleId="af5">
    <w:name w:val="Подпункт Знак"/>
    <w:basedOn w:val="af4"/>
    <w:rsid w:val="00B32A48"/>
    <w:rPr>
      <w:sz w:val="28"/>
      <w:szCs w:val="28"/>
      <w:lang w:val="ru-RU"/>
    </w:rPr>
  </w:style>
  <w:style w:type="character" w:customStyle="1" w:styleId="af6">
    <w:name w:val="комментарий"/>
    <w:rsid w:val="00B32A48"/>
    <w:rPr>
      <w:b/>
      <w:bCs/>
      <w:i/>
      <w:iCs/>
      <w:shd w:val="clear" w:color="auto" w:fill="FFFF99"/>
    </w:rPr>
  </w:style>
  <w:style w:type="character" w:customStyle="1" w:styleId="HeaderChar">
    <w:name w:val="Header Char"/>
    <w:rsid w:val="00B32A48"/>
    <w:rPr>
      <w:i/>
      <w:iCs/>
      <w:sz w:val="28"/>
      <w:szCs w:val="28"/>
      <w:lang w:val="ru-RU"/>
    </w:rPr>
  </w:style>
  <w:style w:type="character" w:customStyle="1" w:styleId="14">
    <w:name w:val="Пункт Знак1"/>
    <w:rsid w:val="00B32A48"/>
    <w:rPr>
      <w:rFonts w:ascii="Arial" w:hAnsi="Arial" w:cs="Arial"/>
      <w:sz w:val="28"/>
      <w:szCs w:val="28"/>
      <w:lang w:val="ru-RU"/>
    </w:rPr>
  </w:style>
  <w:style w:type="character" w:customStyle="1" w:styleId="15">
    <w:name w:val="Подпункт Знак1"/>
    <w:basedOn w:val="14"/>
    <w:rsid w:val="00B32A48"/>
    <w:rPr>
      <w:rFonts w:ascii="Arial" w:hAnsi="Arial" w:cs="Arial"/>
      <w:sz w:val="28"/>
      <w:szCs w:val="28"/>
      <w:lang w:val="ru-RU"/>
    </w:rPr>
  </w:style>
  <w:style w:type="character" w:customStyle="1" w:styleId="af7">
    <w:name w:val="Символ нумерации"/>
    <w:rsid w:val="00B32A48"/>
  </w:style>
  <w:style w:type="character" w:customStyle="1" w:styleId="WW8Num30z0">
    <w:name w:val="WW8Num30z0"/>
    <w:rsid w:val="00B32A48"/>
    <w:rPr>
      <w:sz w:val="28"/>
      <w:szCs w:val="28"/>
    </w:rPr>
  </w:style>
  <w:style w:type="character" w:customStyle="1" w:styleId="WW8Num30z2">
    <w:name w:val="WW8Num30z2"/>
    <w:rsid w:val="00B32A48"/>
    <w:rPr>
      <w:b w:val="0"/>
      <w:i w:val="0"/>
      <w:sz w:val="18"/>
      <w:szCs w:val="18"/>
    </w:rPr>
  </w:style>
  <w:style w:type="character" w:customStyle="1" w:styleId="WW8Num30z3">
    <w:name w:val="WW8Num30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47z1">
    <w:name w:val="WW8Num47z1"/>
    <w:rsid w:val="00B32A48"/>
    <w:rPr>
      <w:b w:val="0"/>
    </w:rPr>
  </w:style>
  <w:style w:type="character" w:customStyle="1" w:styleId="af8">
    <w:name w:val="Маркеры списка"/>
    <w:rsid w:val="00B32A48"/>
    <w:rPr>
      <w:rFonts w:ascii="OpenSymbol" w:eastAsia="OpenSymbol" w:hAnsi="OpenSymbol" w:cs="OpenSymbol"/>
    </w:rPr>
  </w:style>
  <w:style w:type="character" w:customStyle="1" w:styleId="WW8Num49z1">
    <w:name w:val="WW8Num49z1"/>
    <w:rsid w:val="00B32A48"/>
    <w:rPr>
      <w:rFonts w:ascii="Courier New" w:hAnsi="Courier New"/>
    </w:rPr>
  </w:style>
  <w:style w:type="character" w:customStyle="1" w:styleId="WW8Num49z2">
    <w:name w:val="WW8Num49z2"/>
    <w:rsid w:val="00B32A48"/>
    <w:rPr>
      <w:rFonts w:ascii="Wingdings" w:hAnsi="Wingdings"/>
    </w:rPr>
  </w:style>
  <w:style w:type="character" w:customStyle="1" w:styleId="WW8Num49z3">
    <w:name w:val="WW8Num49z3"/>
    <w:rsid w:val="00B32A48"/>
    <w:rPr>
      <w:rFonts w:ascii="Symbol" w:hAnsi="Symbol"/>
    </w:rPr>
  </w:style>
  <w:style w:type="character" w:customStyle="1" w:styleId="WW8Num40z0">
    <w:name w:val="WW8Num40z0"/>
    <w:rsid w:val="00B32A48"/>
    <w:rPr>
      <w:sz w:val="18"/>
      <w:szCs w:val="18"/>
    </w:rPr>
  </w:style>
  <w:style w:type="character" w:customStyle="1" w:styleId="af9">
    <w:name w:val="заменить"/>
    <w:rsid w:val="00B32A48"/>
    <w:rPr>
      <w:b/>
      <w:bCs/>
      <w:i/>
      <w:iCs/>
      <w:u w:val="none"/>
      <w:shd w:val="clear" w:color="auto" w:fill="FFCC99"/>
    </w:rPr>
  </w:style>
  <w:style w:type="character" w:customStyle="1" w:styleId="WW8Num45z0">
    <w:name w:val="WW8Num45z0"/>
    <w:rsid w:val="00B32A48"/>
    <w:rPr>
      <w:rFonts w:cs="Times New Roman"/>
      <w:b/>
      <w:i w:val="0"/>
      <w:sz w:val="28"/>
    </w:rPr>
  </w:style>
  <w:style w:type="character" w:customStyle="1" w:styleId="WW8Num45z2">
    <w:name w:val="WW8Num45z2"/>
    <w:rsid w:val="00B32A48"/>
    <w:rPr>
      <w:rFonts w:cs="Times New Roman"/>
      <w:b/>
      <w:i/>
      <w:sz w:val="28"/>
    </w:rPr>
  </w:style>
  <w:style w:type="paragraph" w:customStyle="1" w:styleId="afa">
    <w:basedOn w:val="a1"/>
    <w:next w:val="afb"/>
    <w:rsid w:val="00B32A48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b">
    <w:name w:val="Body Text"/>
    <w:basedOn w:val="a1"/>
    <w:link w:val="afc"/>
    <w:uiPriority w:val="99"/>
    <w:rsid w:val="00B32A48"/>
    <w:pPr>
      <w:tabs>
        <w:tab w:val="right" w:pos="9360"/>
      </w:tabs>
      <w:suppressAutoHyphens/>
      <w:spacing w:after="0" w:line="240" w:lineRule="auto"/>
    </w:pPr>
    <w:rPr>
      <w:rFonts w:ascii="Arial" w:eastAsia="Times New Roman" w:hAnsi="Arial"/>
      <w:sz w:val="28"/>
      <w:szCs w:val="28"/>
      <w:lang w:val="x-none" w:eastAsia="ar-SA"/>
    </w:rPr>
  </w:style>
  <w:style w:type="character" w:customStyle="1" w:styleId="afc">
    <w:name w:val="Основной текст Знак"/>
    <w:basedOn w:val="a2"/>
    <w:link w:val="afb"/>
    <w:uiPriority w:val="99"/>
    <w:rsid w:val="00B32A48"/>
    <w:rPr>
      <w:rFonts w:ascii="Arial" w:eastAsia="Times New Roman" w:hAnsi="Arial" w:cs="Times New Roman"/>
      <w:sz w:val="28"/>
      <w:szCs w:val="28"/>
      <w:lang w:val="x-none" w:eastAsia="ar-SA"/>
    </w:rPr>
  </w:style>
  <w:style w:type="paragraph" w:styleId="afd">
    <w:name w:val="List"/>
    <w:basedOn w:val="afb"/>
    <w:rsid w:val="00B32A48"/>
    <w:rPr>
      <w:rFonts w:cs="Mangal"/>
    </w:rPr>
  </w:style>
  <w:style w:type="paragraph" w:customStyle="1" w:styleId="52">
    <w:name w:val="Название5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42">
    <w:name w:val="Название4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33">
    <w:name w:val="Название3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2">
    <w:name w:val="Название2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6">
    <w:name w:val="Название1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styleId="afe">
    <w:name w:val="Subtitle"/>
    <w:basedOn w:val="ae"/>
    <w:next w:val="afb"/>
    <w:link w:val="aff"/>
    <w:qFormat/>
    <w:rsid w:val="00B32A48"/>
    <w:pPr>
      <w:keepNext/>
      <w:suppressAutoHyphens/>
      <w:spacing w:before="240" w:after="120"/>
    </w:pPr>
    <w:rPr>
      <w:rFonts w:ascii="Arial" w:eastAsia="Lucida Sans Unicode" w:hAnsi="Arial" w:cs="Mangal"/>
      <w:b w:val="0"/>
      <w:bCs w:val="0"/>
      <w:i/>
      <w:iCs/>
      <w:szCs w:val="28"/>
      <w:lang w:val="ru-RU" w:eastAsia="ar-SA"/>
    </w:rPr>
  </w:style>
  <w:style w:type="character" w:customStyle="1" w:styleId="aff">
    <w:name w:val="Подзаголовок Знак"/>
    <w:basedOn w:val="a2"/>
    <w:link w:val="afe"/>
    <w:rsid w:val="00B32A4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18">
    <w:name w:val="toc 1"/>
    <w:basedOn w:val="a1"/>
    <w:next w:val="a1"/>
    <w:rsid w:val="00B32A48"/>
    <w:pPr>
      <w:tabs>
        <w:tab w:val="left" w:pos="539"/>
        <w:tab w:val="right" w:leader="dot" w:pos="10195"/>
      </w:tabs>
      <w:suppressAutoHyphens/>
      <w:spacing w:before="120" w:after="120" w:line="360" w:lineRule="auto"/>
      <w:ind w:left="539" w:right="-57" w:hanging="539"/>
    </w:pPr>
    <w:rPr>
      <w:rFonts w:ascii="Arial" w:eastAsia="Times New Roman" w:hAnsi="Arial" w:cs="Arial"/>
      <w:b/>
      <w:bCs/>
      <w:caps/>
      <w:sz w:val="26"/>
      <w:szCs w:val="26"/>
      <w:lang w:eastAsia="ar-SA"/>
    </w:rPr>
  </w:style>
  <w:style w:type="paragraph" w:styleId="24">
    <w:name w:val="toc 2"/>
    <w:basedOn w:val="a1"/>
    <w:next w:val="a1"/>
    <w:rsid w:val="00B32A48"/>
    <w:pPr>
      <w:tabs>
        <w:tab w:val="left" w:pos="540"/>
        <w:tab w:val="right" w:leader="dot" w:pos="10195"/>
      </w:tabs>
      <w:suppressAutoHyphens/>
      <w:spacing w:before="120" w:after="120" w:line="240" w:lineRule="auto"/>
      <w:ind w:left="539" w:right="1134" w:hanging="539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35">
    <w:name w:val="toc 3"/>
    <w:basedOn w:val="a1"/>
    <w:next w:val="a1"/>
    <w:rsid w:val="00B32A48"/>
    <w:pPr>
      <w:tabs>
        <w:tab w:val="left" w:pos="1980"/>
        <w:tab w:val="right" w:leader="dot" w:pos="10195"/>
      </w:tabs>
      <w:suppressAutoHyphens/>
      <w:spacing w:after="120" w:line="240" w:lineRule="auto"/>
      <w:ind w:left="1985" w:right="1134" w:hanging="851"/>
    </w:pPr>
    <w:rPr>
      <w:rFonts w:ascii="Arial" w:eastAsia="Times New Roman" w:hAnsi="Arial" w:cs="Arial"/>
      <w:sz w:val="24"/>
      <w:szCs w:val="24"/>
      <w:lang w:eastAsia="ar-SA"/>
    </w:rPr>
  </w:style>
  <w:style w:type="paragraph" w:styleId="44">
    <w:name w:val="toc 4"/>
    <w:basedOn w:val="a1"/>
    <w:next w:val="a1"/>
    <w:rsid w:val="00B32A48"/>
    <w:pPr>
      <w:tabs>
        <w:tab w:val="left" w:pos="2268"/>
        <w:tab w:val="right" w:leader="dot" w:pos="10195"/>
      </w:tabs>
      <w:suppressAutoHyphens/>
      <w:spacing w:after="60" w:line="240" w:lineRule="auto"/>
      <w:ind w:left="2268" w:right="1134" w:hanging="567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Схема документа1"/>
    <w:basedOn w:val="a1"/>
    <w:rsid w:val="00B32A48"/>
    <w:pPr>
      <w:shd w:val="clear" w:color="auto" w:fill="000080"/>
      <w:suppressAutoHyphens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0">
    <w:name w:val="Таблица шапка"/>
    <w:basedOn w:val="a1"/>
    <w:rsid w:val="00B32A48"/>
    <w:pPr>
      <w:keepNext/>
      <w:suppressAutoHyphens/>
      <w:spacing w:before="40" w:after="40" w:line="240" w:lineRule="auto"/>
      <w:ind w:left="57" w:right="57"/>
    </w:pPr>
    <w:rPr>
      <w:rFonts w:ascii="Arial" w:eastAsia="Times New Roman" w:hAnsi="Arial" w:cs="Arial"/>
      <w:lang w:eastAsia="ar-SA"/>
    </w:rPr>
  </w:style>
  <w:style w:type="paragraph" w:styleId="aff1">
    <w:name w:val="footnote text"/>
    <w:basedOn w:val="a1"/>
    <w:link w:val="aff2"/>
    <w:rsid w:val="00B32A4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2">
    <w:name w:val="Текст сноски Знак"/>
    <w:basedOn w:val="a2"/>
    <w:link w:val="aff1"/>
    <w:rsid w:val="00B32A4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Таблица текст"/>
    <w:basedOn w:val="a1"/>
    <w:rsid w:val="00B32A48"/>
    <w:pPr>
      <w:suppressAutoHyphens/>
      <w:spacing w:before="40" w:after="40" w:line="240" w:lineRule="auto"/>
      <w:ind w:left="57" w:right="57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Название объекта1"/>
    <w:basedOn w:val="a1"/>
    <w:next w:val="a1"/>
    <w:rsid w:val="00B32A48"/>
    <w:pPr>
      <w:pageBreakBefore/>
      <w:suppressAutoHyphens/>
      <w:spacing w:before="120" w:after="12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54">
    <w:name w:val="toc 5"/>
    <w:basedOn w:val="a1"/>
    <w:next w:val="a1"/>
    <w:rsid w:val="00B32A48"/>
    <w:pPr>
      <w:suppressAutoHyphens/>
      <w:spacing w:after="0" w:line="360" w:lineRule="auto"/>
      <w:ind w:left="112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styleId="61">
    <w:name w:val="toc 6"/>
    <w:basedOn w:val="a1"/>
    <w:next w:val="a1"/>
    <w:rsid w:val="00B32A48"/>
    <w:pPr>
      <w:suppressAutoHyphens/>
      <w:spacing w:after="0" w:line="360" w:lineRule="auto"/>
      <w:ind w:left="140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styleId="71">
    <w:name w:val="toc 7"/>
    <w:basedOn w:val="a1"/>
    <w:next w:val="a1"/>
    <w:rsid w:val="00B32A48"/>
    <w:pPr>
      <w:suppressAutoHyphens/>
      <w:spacing w:after="0" w:line="360" w:lineRule="auto"/>
      <w:ind w:left="168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styleId="81">
    <w:name w:val="toc 8"/>
    <w:basedOn w:val="a1"/>
    <w:next w:val="a1"/>
    <w:rsid w:val="00B32A48"/>
    <w:pPr>
      <w:suppressAutoHyphens/>
      <w:spacing w:after="0" w:line="360" w:lineRule="auto"/>
      <w:ind w:left="196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styleId="91">
    <w:name w:val="toc 9"/>
    <w:basedOn w:val="a1"/>
    <w:next w:val="a1"/>
    <w:rsid w:val="00B32A48"/>
    <w:pPr>
      <w:suppressAutoHyphens/>
      <w:spacing w:after="0" w:line="360" w:lineRule="auto"/>
      <w:ind w:left="224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f4">
    <w:name w:val="Структура"/>
    <w:basedOn w:val="a1"/>
    <w:rsid w:val="00B32A48"/>
    <w:pPr>
      <w:pageBreakBefore/>
      <w:pBdr>
        <w:bottom w:val="double" w:sz="40" w:space="1" w:color="000000"/>
      </w:pBdr>
      <w:tabs>
        <w:tab w:val="left" w:pos="567"/>
        <w:tab w:val="left" w:pos="851"/>
      </w:tabs>
      <w:suppressAutoHyphens/>
      <w:spacing w:before="480" w:after="240" w:line="240" w:lineRule="auto"/>
      <w:ind w:left="567" w:right="2835" w:hanging="567"/>
    </w:pPr>
    <w:rPr>
      <w:rFonts w:ascii="Arial" w:eastAsia="Times New Roman" w:hAnsi="Arial" w:cs="Arial"/>
      <w:b/>
      <w:bCs/>
      <w:caps/>
      <w:sz w:val="36"/>
      <w:szCs w:val="36"/>
      <w:lang w:eastAsia="ar-SA"/>
    </w:rPr>
  </w:style>
  <w:style w:type="paragraph" w:customStyle="1" w:styleId="aff5">
    <w:name w:val="Главы"/>
    <w:basedOn w:val="aff4"/>
    <w:next w:val="a1"/>
    <w:rsid w:val="00B32A48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6">
    <w:name w:val="Служебный"/>
    <w:basedOn w:val="aff5"/>
    <w:rsid w:val="00B32A48"/>
  </w:style>
  <w:style w:type="paragraph" w:customStyle="1" w:styleId="aff7">
    <w:name w:val="маркированный"/>
    <w:basedOn w:val="a1"/>
    <w:rsid w:val="00B32A48"/>
    <w:pPr>
      <w:tabs>
        <w:tab w:val="left" w:pos="1701"/>
      </w:tabs>
      <w:suppressAutoHyphens/>
      <w:spacing w:after="0" w:line="360" w:lineRule="auto"/>
      <w:ind w:left="1701" w:hanging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0">
    <w:name w:val="Пункт"/>
    <w:basedOn w:val="a1"/>
    <w:rsid w:val="00B32A48"/>
    <w:pPr>
      <w:numPr>
        <w:numId w:val="2"/>
      </w:numPr>
      <w:suppressAutoHyphens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8">
    <w:name w:val="Подпункт"/>
    <w:basedOn w:val="a0"/>
    <w:rsid w:val="00B32A48"/>
    <w:pPr>
      <w:numPr>
        <w:numId w:val="0"/>
      </w:numPr>
      <w:tabs>
        <w:tab w:val="left" w:pos="1134"/>
      </w:tabs>
      <w:ind w:left="1134" w:hanging="1134"/>
    </w:pPr>
  </w:style>
  <w:style w:type="paragraph" w:customStyle="1" w:styleId="25">
    <w:name w:val="Пункт2"/>
    <w:basedOn w:val="a0"/>
    <w:rsid w:val="00B32A48"/>
    <w:pPr>
      <w:keepNext/>
      <w:spacing w:before="240" w:after="120" w:line="100" w:lineRule="atLeast"/>
      <w:jc w:val="left"/>
    </w:pPr>
    <w:rPr>
      <w:b/>
      <w:bCs/>
    </w:rPr>
  </w:style>
  <w:style w:type="paragraph" w:customStyle="1" w:styleId="aff9">
    <w:name w:val="Подподпункт"/>
    <w:basedOn w:val="aff8"/>
    <w:link w:val="affa"/>
    <w:rsid w:val="00B32A48"/>
    <w:pPr>
      <w:tabs>
        <w:tab w:val="clear" w:pos="1134"/>
        <w:tab w:val="left" w:pos="1701"/>
      </w:tabs>
      <w:ind w:left="1701" w:hanging="567"/>
    </w:pPr>
  </w:style>
  <w:style w:type="paragraph" w:customStyle="1" w:styleId="1">
    <w:name w:val="Нумерованный список1"/>
    <w:basedOn w:val="a1"/>
    <w:rsid w:val="00B32A48"/>
    <w:pPr>
      <w:numPr>
        <w:numId w:val="4"/>
      </w:numPr>
      <w:suppressAutoHyphens/>
      <w:autoSpaceDE w:val="0"/>
      <w:spacing w:before="60"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b">
    <w:name w:val="Текст таблицы"/>
    <w:basedOn w:val="a1"/>
    <w:rsid w:val="00B32A48"/>
    <w:pPr>
      <w:suppressAutoHyphens/>
      <w:spacing w:before="40" w:after="40" w:line="240" w:lineRule="auto"/>
      <w:ind w:left="57" w:right="57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c">
    <w:name w:val="Пункт б/н"/>
    <w:basedOn w:val="a1"/>
    <w:rsid w:val="00B32A48"/>
    <w:pPr>
      <w:tabs>
        <w:tab w:val="left" w:pos="1134"/>
      </w:tabs>
      <w:suppressAutoHyphens/>
      <w:spacing w:after="0" w:line="360" w:lineRule="auto"/>
      <w:ind w:left="1134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b">
    <w:name w:val="Маркированный список1"/>
    <w:basedOn w:val="a1"/>
    <w:rsid w:val="00B32A48"/>
    <w:pPr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fd">
    <w:name w:val="Balloon Text"/>
    <w:basedOn w:val="a1"/>
    <w:link w:val="affe"/>
    <w:rsid w:val="00B32A48"/>
    <w:pPr>
      <w:suppressAutoHyphens/>
      <w:spacing w:after="0" w:line="360" w:lineRule="auto"/>
      <w:ind w:firstLine="567"/>
      <w:jc w:val="both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ffe">
    <w:name w:val="Текст выноски Знак"/>
    <w:basedOn w:val="a2"/>
    <w:link w:val="affd"/>
    <w:rsid w:val="00B32A4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c">
    <w:name w:val="Текст примечания1"/>
    <w:basedOn w:val="a1"/>
    <w:rsid w:val="00B32A48"/>
    <w:pPr>
      <w:suppressAutoHyphens/>
      <w:spacing w:after="0" w:line="36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fff">
    <w:name w:val="annotation text"/>
    <w:basedOn w:val="a1"/>
    <w:link w:val="afff0"/>
    <w:uiPriority w:val="99"/>
    <w:semiHidden/>
    <w:unhideWhenUsed/>
    <w:rsid w:val="00B32A48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B32A48"/>
    <w:rPr>
      <w:rFonts w:ascii="Calibri" w:eastAsia="Calibri" w:hAnsi="Calibri" w:cs="Times New Roman"/>
      <w:sz w:val="20"/>
      <w:szCs w:val="20"/>
    </w:rPr>
  </w:style>
  <w:style w:type="paragraph" w:styleId="afff1">
    <w:name w:val="annotation subject"/>
    <w:basedOn w:val="1c"/>
    <w:next w:val="1c"/>
    <w:link w:val="afff2"/>
    <w:rsid w:val="00B32A48"/>
    <w:rPr>
      <w:b/>
      <w:bCs/>
    </w:rPr>
  </w:style>
  <w:style w:type="character" w:customStyle="1" w:styleId="afff2">
    <w:name w:val="Тема примечания Знак"/>
    <w:basedOn w:val="afff0"/>
    <w:link w:val="afff1"/>
    <w:rsid w:val="00B32A4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B32A48"/>
    <w:pPr>
      <w:suppressAutoHyphens/>
      <w:spacing w:after="120" w:line="48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220">
    <w:name w:val="Основной текст с отступом 22"/>
    <w:basedOn w:val="a1"/>
    <w:rsid w:val="00B32A48"/>
    <w:pPr>
      <w:suppressAutoHyphens/>
      <w:spacing w:after="120" w:line="480" w:lineRule="auto"/>
      <w:ind w:left="283"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B32A48"/>
    <w:pPr>
      <w:suppressAutoHyphens/>
      <w:spacing w:after="120" w:line="360" w:lineRule="auto"/>
      <w:ind w:left="283" w:firstLine="567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Style1">
    <w:name w:val="Style1"/>
    <w:basedOn w:val="a1"/>
    <w:rsid w:val="00B32A48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afff3">
    <w:name w:val="Знак Знак Знак"/>
    <w:basedOn w:val="a1"/>
    <w:rsid w:val="00B32A48"/>
    <w:pPr>
      <w:suppressAutoHyphens/>
      <w:spacing w:after="160" w:line="240" w:lineRule="exact"/>
    </w:pPr>
    <w:rPr>
      <w:rFonts w:ascii="Verdana" w:eastAsia="Times New Roman" w:hAnsi="Verdana" w:cs="Verdana"/>
      <w:sz w:val="16"/>
      <w:szCs w:val="16"/>
      <w:lang w:val="en-US" w:eastAsia="ar-SA"/>
    </w:rPr>
  </w:style>
  <w:style w:type="paragraph" w:customStyle="1" w:styleId="afff4">
    <w:name w:val="Содержимое таблицы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5">
    <w:name w:val="Заголовок таблицы"/>
    <w:basedOn w:val="afff4"/>
    <w:rsid w:val="00B32A48"/>
    <w:pPr>
      <w:jc w:val="center"/>
    </w:pPr>
    <w:rPr>
      <w:b/>
      <w:bCs/>
    </w:rPr>
  </w:style>
  <w:style w:type="paragraph" w:customStyle="1" w:styleId="100">
    <w:name w:val="Оглавление 10"/>
    <w:basedOn w:val="17"/>
    <w:rsid w:val="00B32A48"/>
    <w:pPr>
      <w:tabs>
        <w:tab w:val="right" w:leader="dot" w:pos="7091"/>
      </w:tabs>
      <w:ind w:left="2547"/>
    </w:pPr>
  </w:style>
  <w:style w:type="paragraph" w:customStyle="1" w:styleId="afff6">
    <w:name w:val="Содержимое врезки"/>
    <w:basedOn w:val="afb"/>
    <w:rsid w:val="00B32A48"/>
  </w:style>
  <w:style w:type="paragraph" w:customStyle="1" w:styleId="1d">
    <w:name w:val="Абзац списка1"/>
    <w:basedOn w:val="a1"/>
    <w:rsid w:val="00B32A48"/>
    <w:pPr>
      <w:suppressAutoHyphens/>
      <w:ind w:left="720"/>
      <w:jc w:val="both"/>
    </w:pPr>
    <w:rPr>
      <w:rFonts w:cs="Arial"/>
      <w:lang w:eastAsia="ar-SA"/>
    </w:rPr>
  </w:style>
  <w:style w:type="paragraph" w:customStyle="1" w:styleId="211">
    <w:name w:val="Основной текст с отступом 21"/>
    <w:basedOn w:val="a1"/>
    <w:rsid w:val="00B32A48"/>
    <w:pPr>
      <w:suppressAutoHyphens/>
      <w:spacing w:after="0" w:line="240" w:lineRule="auto"/>
      <w:ind w:firstLine="540"/>
      <w:jc w:val="both"/>
    </w:pPr>
    <w:rPr>
      <w:rFonts w:ascii="Arial" w:eastAsia="Times New Roman" w:hAnsi="Arial" w:cs="Arial"/>
      <w:color w:val="008000"/>
      <w:sz w:val="20"/>
      <w:szCs w:val="20"/>
      <w:lang w:eastAsia="ar-SA"/>
    </w:rPr>
  </w:style>
  <w:style w:type="paragraph" w:customStyle="1" w:styleId="30">
    <w:name w:val="Стиль3"/>
    <w:basedOn w:val="211"/>
    <w:rsid w:val="00B32A48"/>
    <w:pPr>
      <w:widowControl w:val="0"/>
      <w:numPr>
        <w:numId w:val="3"/>
      </w:numPr>
      <w:textAlignment w:val="baseline"/>
    </w:pPr>
    <w:rPr>
      <w:color w:val="000000"/>
    </w:rPr>
  </w:style>
  <w:style w:type="paragraph" w:customStyle="1" w:styleId="text-1">
    <w:name w:val="text-1"/>
    <w:basedOn w:val="a1"/>
    <w:rsid w:val="00B32A4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mes12">
    <w:name w:val="Times 12"/>
    <w:basedOn w:val="a1"/>
    <w:rsid w:val="00B32A4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lang w:eastAsia="ar-SA"/>
    </w:rPr>
  </w:style>
  <w:style w:type="paragraph" w:customStyle="1" w:styleId="afff7">
    <w:name w:val="Ариал"/>
    <w:basedOn w:val="a1"/>
    <w:rsid w:val="00B32A48"/>
    <w:pPr>
      <w:widowControl w:val="0"/>
      <w:suppressAutoHyphens/>
      <w:spacing w:before="120" w:after="12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">
    <w:name w:val="Заголовок 10"/>
    <w:basedOn w:val="ae"/>
    <w:next w:val="afb"/>
    <w:rsid w:val="00B32A48"/>
    <w:pPr>
      <w:keepNext/>
      <w:numPr>
        <w:ilvl w:val="8"/>
        <w:numId w:val="1"/>
      </w:numPr>
      <w:suppressAutoHyphens/>
      <w:spacing w:before="240" w:after="120"/>
      <w:jc w:val="both"/>
      <w:outlineLvl w:val="8"/>
    </w:pPr>
    <w:rPr>
      <w:rFonts w:ascii="Arial" w:eastAsia="Lucida Sans Unicode" w:hAnsi="Arial" w:cs="Mangal"/>
      <w:sz w:val="21"/>
      <w:szCs w:val="21"/>
      <w:lang w:val="ru-RU" w:eastAsia="ar-SA"/>
    </w:rPr>
  </w:style>
  <w:style w:type="paragraph" w:customStyle="1" w:styleId="320">
    <w:name w:val="Основной текст с отступом 32"/>
    <w:basedOn w:val="a1"/>
    <w:rsid w:val="00B32A48"/>
    <w:pPr>
      <w:suppressAutoHyphens/>
      <w:spacing w:after="0" w:line="240" w:lineRule="auto"/>
      <w:ind w:firstLine="1040"/>
      <w:jc w:val="both"/>
    </w:pPr>
    <w:rPr>
      <w:rFonts w:ascii="Arial" w:eastAsia="Times New Roman" w:hAnsi="Arial" w:cs="Arial"/>
      <w:w w:val="93"/>
      <w:sz w:val="28"/>
      <w:szCs w:val="20"/>
      <w:lang w:eastAsia="ar-SA"/>
    </w:rPr>
  </w:style>
  <w:style w:type="paragraph" w:customStyle="1" w:styleId="221">
    <w:name w:val="Основной текст 22"/>
    <w:basedOn w:val="a1"/>
    <w:rsid w:val="00B32A48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230">
    <w:name w:val="Основной текст с отступом 23"/>
    <w:basedOn w:val="a1"/>
    <w:rsid w:val="00B32A48"/>
    <w:pPr>
      <w:suppressAutoHyphens/>
      <w:spacing w:after="0" w:line="240" w:lineRule="auto"/>
      <w:ind w:left="680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afff8">
    <w:name w:val="Intense Quote"/>
    <w:basedOn w:val="a1"/>
    <w:next w:val="a1"/>
    <w:link w:val="afff9"/>
    <w:uiPriority w:val="30"/>
    <w:qFormat/>
    <w:rsid w:val="00B32A48"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both"/>
    </w:pPr>
    <w:rPr>
      <w:rFonts w:ascii="Arial" w:eastAsia="Times New Roman" w:hAnsi="Arial"/>
      <w:b/>
      <w:bCs/>
      <w:i/>
      <w:iCs/>
      <w:color w:val="4F81BD"/>
      <w:sz w:val="20"/>
      <w:szCs w:val="20"/>
      <w:lang w:val="x-none" w:eastAsia="ar-SA"/>
    </w:rPr>
  </w:style>
  <w:style w:type="character" w:customStyle="1" w:styleId="afff9">
    <w:name w:val="Выделенная цитата Знак"/>
    <w:basedOn w:val="a2"/>
    <w:link w:val="afff8"/>
    <w:uiPriority w:val="30"/>
    <w:rsid w:val="00B32A48"/>
    <w:rPr>
      <w:rFonts w:ascii="Arial" w:eastAsia="Times New Roman" w:hAnsi="Arial" w:cs="Times New Roman"/>
      <w:b/>
      <w:bCs/>
      <w:i/>
      <w:iCs/>
      <w:color w:val="4F81BD"/>
      <w:sz w:val="20"/>
      <w:szCs w:val="20"/>
      <w:lang w:val="x-none" w:eastAsia="ar-SA"/>
    </w:rPr>
  </w:style>
  <w:style w:type="table" w:styleId="afffa">
    <w:name w:val="Table Grid"/>
    <w:basedOn w:val="a3"/>
    <w:rsid w:val="00B3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4"/>
    <w:semiHidden/>
    <w:unhideWhenUsed/>
    <w:rsid w:val="00B32A48"/>
  </w:style>
  <w:style w:type="paragraph" w:styleId="26">
    <w:name w:val="Body Text Indent 2"/>
    <w:basedOn w:val="a1"/>
    <w:link w:val="27"/>
    <w:rsid w:val="00B32A48"/>
    <w:pPr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before="5" w:after="0" w:line="278" w:lineRule="exact"/>
      <w:ind w:left="142"/>
    </w:pPr>
    <w:rPr>
      <w:rFonts w:ascii="Times New Roman" w:eastAsia="Times New Roman" w:hAnsi="Times New Roman"/>
      <w:color w:val="000000"/>
      <w:spacing w:val="-1"/>
      <w:sz w:val="25"/>
      <w:szCs w:val="25"/>
      <w:lang w:val="x-none" w:eastAsia="x-none"/>
    </w:rPr>
  </w:style>
  <w:style w:type="character" w:customStyle="1" w:styleId="27">
    <w:name w:val="Основной текст с отступом 2 Знак"/>
    <w:basedOn w:val="a2"/>
    <w:link w:val="26"/>
    <w:rsid w:val="00B32A48"/>
    <w:rPr>
      <w:rFonts w:ascii="Times New Roman" w:eastAsia="Times New Roman" w:hAnsi="Times New Roman" w:cs="Times New Roman"/>
      <w:color w:val="000000"/>
      <w:spacing w:val="-1"/>
      <w:sz w:val="25"/>
      <w:szCs w:val="25"/>
      <w:shd w:val="clear" w:color="auto" w:fill="FFFFFF"/>
      <w:lang w:val="x-none" w:eastAsia="x-none"/>
    </w:rPr>
  </w:style>
  <w:style w:type="paragraph" w:styleId="36">
    <w:name w:val="Body Text Indent 3"/>
    <w:basedOn w:val="a1"/>
    <w:link w:val="37"/>
    <w:rsid w:val="00B32A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rsid w:val="00B32A48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231">
    <w:name w:val="Основной текст 23"/>
    <w:basedOn w:val="a1"/>
    <w:rsid w:val="00B32A48"/>
    <w:pPr>
      <w:spacing w:after="0" w:line="240" w:lineRule="auto"/>
      <w:ind w:left="708" w:hanging="708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28">
    <w:name w:val="Body Text 2"/>
    <w:basedOn w:val="a1"/>
    <w:link w:val="29"/>
    <w:rsid w:val="00B32A4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5" w:after="0" w:line="240" w:lineRule="auto"/>
      <w:jc w:val="both"/>
    </w:pPr>
    <w:rPr>
      <w:rFonts w:ascii="Times New Roman" w:eastAsia="Times New Roman" w:hAnsi="Times New Roman"/>
      <w:color w:val="000000"/>
      <w:spacing w:val="3"/>
      <w:sz w:val="20"/>
      <w:szCs w:val="25"/>
      <w:lang w:val="x-none" w:eastAsia="x-none"/>
    </w:rPr>
  </w:style>
  <w:style w:type="character" w:customStyle="1" w:styleId="29">
    <w:name w:val="Основной текст 2 Знак"/>
    <w:basedOn w:val="a2"/>
    <w:link w:val="28"/>
    <w:rsid w:val="00B32A48"/>
    <w:rPr>
      <w:rFonts w:ascii="Times New Roman" w:eastAsia="Times New Roman" w:hAnsi="Times New Roman" w:cs="Times New Roman"/>
      <w:color w:val="000000"/>
      <w:spacing w:val="3"/>
      <w:sz w:val="20"/>
      <w:szCs w:val="25"/>
      <w:shd w:val="clear" w:color="auto" w:fill="FFFFFF"/>
      <w:lang w:val="x-none" w:eastAsia="x-none"/>
    </w:rPr>
  </w:style>
  <w:style w:type="paragraph" w:customStyle="1" w:styleId="FORMATTEXT">
    <w:name w:val=".FORMATTEXT"/>
    <w:uiPriority w:val="99"/>
    <w:rsid w:val="00B3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1"/>
    <w:rsid w:val="00B32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Подподпункт Знак"/>
    <w:link w:val="aff9"/>
    <w:locked/>
    <w:rsid w:val="00B32A48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fb">
    <w:name w:val="Абзац Знак"/>
    <w:link w:val="afffc"/>
    <w:uiPriority w:val="99"/>
    <w:locked/>
    <w:rsid w:val="00B32A48"/>
    <w:rPr>
      <w:sz w:val="24"/>
      <w:szCs w:val="24"/>
      <w:lang w:val="x-none" w:eastAsia="x-none"/>
    </w:rPr>
  </w:style>
  <w:style w:type="paragraph" w:customStyle="1" w:styleId="afffc">
    <w:name w:val="Абзац"/>
    <w:basedOn w:val="a1"/>
    <w:link w:val="afffb"/>
    <w:uiPriority w:val="99"/>
    <w:rsid w:val="00B32A48"/>
    <w:pPr>
      <w:spacing w:before="120" w:after="6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afffd">
    <w:name w:val="Табличный_заголовки"/>
    <w:basedOn w:val="a1"/>
    <w:uiPriority w:val="99"/>
    <w:rsid w:val="00B32A48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lang w:eastAsia="ru-RU"/>
    </w:rPr>
  </w:style>
  <w:style w:type="character" w:customStyle="1" w:styleId="afffe">
    <w:name w:val="Табличный_нумерованный Знак"/>
    <w:link w:val="a"/>
    <w:uiPriority w:val="99"/>
    <w:locked/>
    <w:rsid w:val="00B32A48"/>
  </w:style>
  <w:style w:type="paragraph" w:customStyle="1" w:styleId="a">
    <w:name w:val="Табличный_нумерованный"/>
    <w:basedOn w:val="a1"/>
    <w:link w:val="afffe"/>
    <w:uiPriority w:val="99"/>
    <w:rsid w:val="00B32A48"/>
    <w:pPr>
      <w:numPr>
        <w:numId w:val="42"/>
      </w:num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ffff">
    <w:name w:val="Табличный_по ширине"/>
    <w:basedOn w:val="a1"/>
    <w:uiPriority w:val="99"/>
    <w:rsid w:val="00B32A48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23">
    <w:name w:val="Style23"/>
    <w:basedOn w:val="a1"/>
    <w:rsid w:val="00B32A48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омментраий Знак"/>
    <w:rsid w:val="00B32A48"/>
    <w:rPr>
      <w:i/>
      <w:iCs w:val="0"/>
      <w:color w:val="3366FF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77B1"/>
    <w:rPr>
      <w:rFonts w:ascii="Calibri" w:eastAsia="Calibri" w:hAnsi="Calibri" w:cs="Times New Roman"/>
    </w:rPr>
  </w:style>
  <w:style w:type="paragraph" w:styleId="11">
    <w:name w:val="heading 1"/>
    <w:basedOn w:val="a1"/>
    <w:next w:val="a1"/>
    <w:link w:val="12"/>
    <w:uiPriority w:val="9"/>
    <w:qFormat/>
    <w:rsid w:val="00ED77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B32A48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Arial" w:eastAsia="Times New Roman" w:hAnsi="Arial"/>
      <w:b/>
      <w:bCs/>
      <w:sz w:val="32"/>
      <w:szCs w:val="32"/>
      <w:lang w:val="x-none" w:eastAsia="ar-SA"/>
    </w:rPr>
  </w:style>
  <w:style w:type="paragraph" w:styleId="3">
    <w:name w:val="heading 3"/>
    <w:basedOn w:val="a1"/>
    <w:next w:val="a1"/>
    <w:link w:val="31"/>
    <w:qFormat/>
    <w:rsid w:val="00B32A48"/>
    <w:pPr>
      <w:keepNext/>
      <w:numPr>
        <w:numId w:val="5"/>
      </w:numPr>
      <w:suppressAutoHyphens/>
      <w:spacing w:before="120" w:after="120" w:line="240" w:lineRule="auto"/>
      <w:outlineLvl w:val="2"/>
    </w:pPr>
    <w:rPr>
      <w:rFonts w:ascii="Arial" w:eastAsia="Times New Roman" w:hAnsi="Arial"/>
      <w:b/>
      <w:bCs/>
      <w:sz w:val="28"/>
      <w:szCs w:val="28"/>
      <w:lang w:val="x-none" w:eastAsia="ar-SA"/>
    </w:rPr>
  </w:style>
  <w:style w:type="paragraph" w:styleId="4">
    <w:name w:val="heading 4"/>
    <w:basedOn w:val="a1"/>
    <w:next w:val="a1"/>
    <w:link w:val="40"/>
    <w:qFormat/>
    <w:rsid w:val="00B32A48"/>
    <w:pPr>
      <w:keepNext/>
      <w:tabs>
        <w:tab w:val="num" w:pos="360"/>
        <w:tab w:val="left" w:pos="1134"/>
      </w:tabs>
      <w:suppressAutoHyphens/>
      <w:spacing w:before="240" w:after="120" w:line="240" w:lineRule="auto"/>
      <w:ind w:left="360" w:hanging="360"/>
      <w:jc w:val="both"/>
      <w:outlineLvl w:val="3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B32A48"/>
    <w:pPr>
      <w:keepNext/>
      <w:numPr>
        <w:numId w:val="6"/>
      </w:numPr>
      <w:tabs>
        <w:tab w:val="left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6">
    <w:name w:val="heading 6"/>
    <w:basedOn w:val="a1"/>
    <w:next w:val="a1"/>
    <w:link w:val="60"/>
    <w:qFormat/>
    <w:rsid w:val="00B32A48"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5"/>
    </w:pPr>
    <w:rPr>
      <w:rFonts w:ascii="Arial" w:eastAsia="Times New Roman" w:hAnsi="Arial"/>
      <w:b/>
      <w:bCs/>
      <w:lang w:val="x-none" w:eastAsia="ar-SA"/>
    </w:rPr>
  </w:style>
  <w:style w:type="paragraph" w:styleId="7">
    <w:name w:val="heading 7"/>
    <w:basedOn w:val="a1"/>
    <w:next w:val="a1"/>
    <w:link w:val="70"/>
    <w:qFormat/>
    <w:rsid w:val="00B32A48"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6"/>
    </w:pPr>
    <w:rPr>
      <w:rFonts w:ascii="Arial" w:eastAsia="Times New Roman" w:hAnsi="Arial"/>
      <w:sz w:val="26"/>
      <w:szCs w:val="26"/>
      <w:lang w:val="x-none" w:eastAsia="ar-SA"/>
    </w:rPr>
  </w:style>
  <w:style w:type="paragraph" w:styleId="8">
    <w:name w:val="heading 8"/>
    <w:basedOn w:val="a1"/>
    <w:next w:val="a1"/>
    <w:link w:val="80"/>
    <w:qFormat/>
    <w:rsid w:val="00B32A48"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sz w:val="26"/>
      <w:szCs w:val="26"/>
      <w:lang w:val="x-none" w:eastAsia="ar-SA"/>
    </w:rPr>
  </w:style>
  <w:style w:type="paragraph" w:styleId="9">
    <w:name w:val="heading 9"/>
    <w:basedOn w:val="a1"/>
    <w:next w:val="a1"/>
    <w:link w:val="90"/>
    <w:qFormat/>
    <w:rsid w:val="00B32A48"/>
    <w:pPr>
      <w:widowControl w:val="0"/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ED77B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ED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D77B1"/>
    <w:rPr>
      <w:rFonts w:ascii="Calibri" w:eastAsia="Calibri" w:hAnsi="Calibri" w:cs="Times New Roman"/>
    </w:rPr>
  </w:style>
  <w:style w:type="paragraph" w:styleId="a7">
    <w:name w:val="footer"/>
    <w:basedOn w:val="a1"/>
    <w:link w:val="a8"/>
    <w:unhideWhenUsed/>
    <w:rsid w:val="00ED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rsid w:val="00ED77B1"/>
    <w:rPr>
      <w:rFonts w:ascii="Calibri" w:eastAsia="Calibri" w:hAnsi="Calibri" w:cs="Times New Roman"/>
    </w:rPr>
  </w:style>
  <w:style w:type="character" w:styleId="a9">
    <w:name w:val="Strong"/>
    <w:qFormat/>
    <w:rsid w:val="00ED77B1"/>
    <w:rPr>
      <w:b/>
      <w:bCs/>
    </w:rPr>
  </w:style>
  <w:style w:type="paragraph" w:styleId="aa">
    <w:name w:val="Body Text Indent"/>
    <w:basedOn w:val="a1"/>
    <w:link w:val="ab"/>
    <w:unhideWhenUsed/>
    <w:rsid w:val="00ED77B1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2"/>
    <w:link w:val="aa"/>
    <w:rsid w:val="00ED77B1"/>
    <w:rPr>
      <w:rFonts w:ascii="Calibri" w:eastAsia="Calibri" w:hAnsi="Calibri" w:cs="Times New Roman"/>
      <w:lang w:val="x-none"/>
    </w:rPr>
  </w:style>
  <w:style w:type="paragraph" w:styleId="ac">
    <w:name w:val="Normal (Web)"/>
    <w:basedOn w:val="a1"/>
    <w:rsid w:val="00ED7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ED77B1"/>
    <w:rPr>
      <w:color w:val="0000FF"/>
      <w:u w:val="single"/>
    </w:rPr>
  </w:style>
  <w:style w:type="paragraph" w:styleId="ae">
    <w:name w:val="Title"/>
    <w:basedOn w:val="a1"/>
    <w:link w:val="af"/>
    <w:qFormat/>
    <w:rsid w:val="00ED77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sid w:val="00ED77B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blk">
    <w:name w:val="blk"/>
    <w:rsid w:val="00BA6F87"/>
  </w:style>
  <w:style w:type="character" w:customStyle="1" w:styleId="w8qarf">
    <w:name w:val="w8qarf"/>
    <w:basedOn w:val="a2"/>
    <w:rsid w:val="000207C1"/>
  </w:style>
  <w:style w:type="character" w:customStyle="1" w:styleId="apple-converted-space">
    <w:name w:val="apple-converted-space"/>
    <w:basedOn w:val="a2"/>
    <w:rsid w:val="000207C1"/>
  </w:style>
  <w:style w:type="character" w:customStyle="1" w:styleId="lrzxr">
    <w:name w:val="lrzxr"/>
    <w:basedOn w:val="a2"/>
    <w:rsid w:val="000207C1"/>
  </w:style>
  <w:style w:type="paragraph" w:customStyle="1" w:styleId="ConsPlusTitle">
    <w:name w:val="ConsPlusTitle"/>
    <w:uiPriority w:val="99"/>
    <w:rsid w:val="00C81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31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1"/>
    <w:uiPriority w:val="34"/>
    <w:qFormat/>
    <w:rsid w:val="00BF6CF1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B32A48"/>
    <w:rPr>
      <w:rFonts w:ascii="Arial" w:eastAsia="Times New Roman" w:hAnsi="Arial" w:cs="Times New Roman"/>
      <w:b/>
      <w:bCs/>
      <w:sz w:val="32"/>
      <w:szCs w:val="32"/>
      <w:lang w:val="x-none" w:eastAsia="ar-SA"/>
    </w:rPr>
  </w:style>
  <w:style w:type="character" w:customStyle="1" w:styleId="31">
    <w:name w:val="Заголовок 3 Знак"/>
    <w:basedOn w:val="a2"/>
    <w:link w:val="3"/>
    <w:rsid w:val="00B32A48"/>
    <w:rPr>
      <w:rFonts w:ascii="Arial" w:eastAsia="Times New Roman" w:hAnsi="Arial" w:cs="Times New Roman"/>
      <w:b/>
      <w:bCs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B32A4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B32A4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rsid w:val="00B32A48"/>
    <w:rPr>
      <w:rFonts w:ascii="Arial" w:eastAsia="Times New Roman" w:hAnsi="Arial" w:cs="Times New Roman"/>
      <w:b/>
      <w:bCs/>
      <w:lang w:val="x-none" w:eastAsia="ar-SA"/>
    </w:rPr>
  </w:style>
  <w:style w:type="character" w:customStyle="1" w:styleId="70">
    <w:name w:val="Заголовок 7 Знак"/>
    <w:basedOn w:val="a2"/>
    <w:link w:val="7"/>
    <w:rsid w:val="00B32A48"/>
    <w:rPr>
      <w:rFonts w:ascii="Arial" w:eastAsia="Times New Roman" w:hAnsi="Arial" w:cs="Times New Roman"/>
      <w:sz w:val="26"/>
      <w:szCs w:val="26"/>
      <w:lang w:val="x-none" w:eastAsia="ar-SA"/>
    </w:rPr>
  </w:style>
  <w:style w:type="character" w:customStyle="1" w:styleId="80">
    <w:name w:val="Заголовок 8 Знак"/>
    <w:basedOn w:val="a2"/>
    <w:link w:val="8"/>
    <w:rsid w:val="00B32A48"/>
    <w:rPr>
      <w:rFonts w:ascii="Arial" w:eastAsia="Times New Roman" w:hAnsi="Arial" w:cs="Times New Roman"/>
      <w:i/>
      <w:iCs/>
      <w:sz w:val="26"/>
      <w:szCs w:val="26"/>
      <w:lang w:val="x-none" w:eastAsia="ar-SA"/>
    </w:rPr>
  </w:style>
  <w:style w:type="character" w:customStyle="1" w:styleId="90">
    <w:name w:val="Заголовок 9 Знак"/>
    <w:basedOn w:val="a2"/>
    <w:link w:val="9"/>
    <w:rsid w:val="00B32A48"/>
    <w:rPr>
      <w:rFonts w:ascii="Arial" w:eastAsia="Times New Roman" w:hAnsi="Arial" w:cs="Times New Roman"/>
      <w:lang w:val="x-none" w:eastAsia="ar-SA"/>
    </w:rPr>
  </w:style>
  <w:style w:type="character" w:customStyle="1" w:styleId="WW8Num10z0">
    <w:name w:val="WW8Num10z0"/>
    <w:rsid w:val="00B32A48"/>
    <w:rPr>
      <w:rFonts w:ascii="Symbol" w:hAnsi="Symbol" w:cs="Symbol"/>
    </w:rPr>
  </w:style>
  <w:style w:type="character" w:customStyle="1" w:styleId="WW8Num10z2">
    <w:name w:val="WW8Num10z2"/>
    <w:rsid w:val="00B32A48"/>
    <w:rPr>
      <w:rFonts w:ascii="Wingdings" w:hAnsi="Wingdings" w:cs="Wingdings"/>
    </w:rPr>
  </w:style>
  <w:style w:type="character" w:customStyle="1" w:styleId="WW8Num11z0">
    <w:name w:val="WW8Num11z0"/>
    <w:rsid w:val="00B32A48"/>
    <w:rPr>
      <w:rFonts w:ascii="Symbol" w:hAnsi="Symbol" w:cs="Symbol"/>
    </w:rPr>
  </w:style>
  <w:style w:type="character" w:customStyle="1" w:styleId="WW8Num12z0">
    <w:name w:val="WW8Num12z0"/>
    <w:rsid w:val="00B32A48"/>
    <w:rPr>
      <w:i/>
      <w:iCs/>
    </w:rPr>
  </w:style>
  <w:style w:type="character" w:customStyle="1" w:styleId="WW8Num13z0">
    <w:name w:val="WW8Num13z0"/>
    <w:rsid w:val="00B32A48"/>
    <w:rPr>
      <w:rFonts w:ascii="Times New Roman" w:hAnsi="Times New Roman" w:cs="Times New Roman"/>
    </w:rPr>
  </w:style>
  <w:style w:type="character" w:customStyle="1" w:styleId="WW8Num21z0">
    <w:name w:val="WW8Num21z0"/>
    <w:rsid w:val="00B32A48"/>
    <w:rPr>
      <w:rFonts w:ascii="Times New Roman" w:hAnsi="Times New Roman" w:cs="Times New Roman"/>
    </w:rPr>
  </w:style>
  <w:style w:type="character" w:customStyle="1" w:styleId="WW8Num22z0">
    <w:name w:val="WW8Num22z0"/>
    <w:rsid w:val="00B32A48"/>
    <w:rPr>
      <w:rFonts w:ascii="Symbol" w:hAnsi="Symbol" w:cs="Symbol"/>
    </w:rPr>
  </w:style>
  <w:style w:type="character" w:customStyle="1" w:styleId="WW8Num23z0">
    <w:name w:val="WW8Num23z0"/>
    <w:rsid w:val="00B32A48"/>
    <w:rPr>
      <w:sz w:val="24"/>
      <w:szCs w:val="24"/>
    </w:rPr>
  </w:style>
  <w:style w:type="character" w:customStyle="1" w:styleId="Absatz-Standardschriftart">
    <w:name w:val="Absatz-Standardschriftart"/>
    <w:rsid w:val="00B32A48"/>
  </w:style>
  <w:style w:type="character" w:customStyle="1" w:styleId="WW-Absatz-Standardschriftart">
    <w:name w:val="WW-Absatz-Standardschriftart"/>
    <w:rsid w:val="00B32A48"/>
  </w:style>
  <w:style w:type="character" w:customStyle="1" w:styleId="WW-Absatz-Standardschriftart1">
    <w:name w:val="WW-Absatz-Standardschriftart1"/>
    <w:rsid w:val="00B32A48"/>
  </w:style>
  <w:style w:type="character" w:customStyle="1" w:styleId="WW-Absatz-Standardschriftart11">
    <w:name w:val="WW-Absatz-Standardschriftart11"/>
    <w:rsid w:val="00B32A48"/>
  </w:style>
  <w:style w:type="character" w:customStyle="1" w:styleId="51">
    <w:name w:val="Основной шрифт абзаца5"/>
    <w:rsid w:val="00B32A48"/>
  </w:style>
  <w:style w:type="character" w:customStyle="1" w:styleId="WW-Absatz-Standardschriftart111">
    <w:name w:val="WW-Absatz-Standardschriftart111"/>
    <w:rsid w:val="00B32A48"/>
  </w:style>
  <w:style w:type="character" w:customStyle="1" w:styleId="WW-Absatz-Standardschriftart1111">
    <w:name w:val="WW-Absatz-Standardschriftart1111"/>
    <w:rsid w:val="00B32A48"/>
  </w:style>
  <w:style w:type="character" w:customStyle="1" w:styleId="WW8Num11z2">
    <w:name w:val="WW8Num11z2"/>
    <w:rsid w:val="00B32A48"/>
    <w:rPr>
      <w:rFonts w:ascii="Wingdings" w:hAnsi="Wingdings" w:cs="Wingdings"/>
    </w:rPr>
  </w:style>
  <w:style w:type="character" w:customStyle="1" w:styleId="WW8Num14z0">
    <w:name w:val="WW8Num14z0"/>
    <w:rsid w:val="00B32A48"/>
    <w:rPr>
      <w:rFonts w:ascii="Symbol" w:hAnsi="Symbol" w:cs="Symbol"/>
    </w:rPr>
  </w:style>
  <w:style w:type="character" w:customStyle="1" w:styleId="41">
    <w:name w:val="Основной шрифт абзаца4"/>
    <w:rsid w:val="00B32A48"/>
  </w:style>
  <w:style w:type="character" w:customStyle="1" w:styleId="WW-Absatz-Standardschriftart11111">
    <w:name w:val="WW-Absatz-Standardschriftart11111"/>
    <w:rsid w:val="00B32A48"/>
  </w:style>
  <w:style w:type="character" w:customStyle="1" w:styleId="WW-Absatz-Standardschriftart111111">
    <w:name w:val="WW-Absatz-Standardschriftart111111"/>
    <w:rsid w:val="00B32A48"/>
  </w:style>
  <w:style w:type="character" w:customStyle="1" w:styleId="WW8Num11z3">
    <w:name w:val="WW8Num11z3"/>
    <w:rsid w:val="00B32A48"/>
    <w:rPr>
      <w:rFonts w:ascii="Symbol" w:hAnsi="Symbol" w:cs="Symbol"/>
    </w:rPr>
  </w:style>
  <w:style w:type="character" w:customStyle="1" w:styleId="WW8Num24z0">
    <w:name w:val="WW8Num24z0"/>
    <w:rsid w:val="00B32A48"/>
    <w:rPr>
      <w:sz w:val="28"/>
      <w:szCs w:val="28"/>
    </w:rPr>
  </w:style>
  <w:style w:type="character" w:customStyle="1" w:styleId="32">
    <w:name w:val="Основной шрифт абзаца3"/>
    <w:rsid w:val="00B32A48"/>
  </w:style>
  <w:style w:type="character" w:customStyle="1" w:styleId="WW8Num9z0">
    <w:name w:val="WW8Num9z0"/>
    <w:rsid w:val="00B32A48"/>
    <w:rPr>
      <w:rFonts w:ascii="Symbol" w:hAnsi="Symbol" w:cs="Symbol"/>
    </w:rPr>
  </w:style>
  <w:style w:type="character" w:customStyle="1" w:styleId="WW8Num12z2">
    <w:name w:val="WW8Num12z2"/>
    <w:rsid w:val="00B32A48"/>
    <w:rPr>
      <w:rFonts w:ascii="Wingdings" w:hAnsi="Wingdings" w:cs="Wingdings"/>
    </w:rPr>
  </w:style>
  <w:style w:type="character" w:customStyle="1" w:styleId="WW8Num12z3">
    <w:name w:val="WW8Num12z3"/>
    <w:rsid w:val="00B32A48"/>
    <w:rPr>
      <w:rFonts w:ascii="Symbol" w:hAnsi="Symbol" w:cs="Symbol"/>
    </w:rPr>
  </w:style>
  <w:style w:type="character" w:customStyle="1" w:styleId="WW8Num15z0">
    <w:name w:val="WW8Num15z0"/>
    <w:rsid w:val="00B32A48"/>
    <w:rPr>
      <w:rFonts w:ascii="Symbol" w:hAnsi="Symbol" w:cs="Symbol"/>
    </w:rPr>
  </w:style>
  <w:style w:type="character" w:customStyle="1" w:styleId="WW8Num26z0">
    <w:name w:val="WW8Num26z0"/>
    <w:rsid w:val="00B32A48"/>
    <w:rPr>
      <w:rFonts w:ascii="Symbol" w:hAnsi="Symbol" w:cs="OpenSymbol"/>
    </w:rPr>
  </w:style>
  <w:style w:type="character" w:customStyle="1" w:styleId="WW8Num28z0">
    <w:name w:val="WW8Num28z0"/>
    <w:rsid w:val="00B32A48"/>
    <w:rPr>
      <w:sz w:val="28"/>
      <w:szCs w:val="28"/>
    </w:rPr>
  </w:style>
  <w:style w:type="character" w:customStyle="1" w:styleId="WW-Absatz-Standardschriftart1111111">
    <w:name w:val="WW-Absatz-Standardschriftart1111111"/>
    <w:rsid w:val="00B32A48"/>
  </w:style>
  <w:style w:type="character" w:customStyle="1" w:styleId="WW8Num7z0">
    <w:name w:val="WW8Num7z0"/>
    <w:rsid w:val="00B32A48"/>
    <w:rPr>
      <w:rFonts w:ascii="Symbol" w:hAnsi="Symbol" w:cs="Symbol"/>
    </w:rPr>
  </w:style>
  <w:style w:type="character" w:customStyle="1" w:styleId="WW8Num14z2">
    <w:name w:val="WW8Num14z2"/>
    <w:rsid w:val="00B32A48"/>
    <w:rPr>
      <w:b w:val="0"/>
      <w:bCs w:val="0"/>
      <w:i w:val="0"/>
      <w:iCs w:val="0"/>
    </w:rPr>
  </w:style>
  <w:style w:type="character" w:customStyle="1" w:styleId="WW8Num14z3">
    <w:name w:val="WW8Num14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16z0">
    <w:name w:val="WW8Num16z0"/>
    <w:rsid w:val="00B32A48"/>
    <w:rPr>
      <w:rFonts w:ascii="Times New Roman" w:hAnsi="Times New Roman" w:cs="Times New Roman"/>
    </w:rPr>
  </w:style>
  <w:style w:type="character" w:customStyle="1" w:styleId="WW8Num17z0">
    <w:name w:val="WW8Num17z0"/>
    <w:rsid w:val="00B32A48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B32A48"/>
  </w:style>
  <w:style w:type="character" w:customStyle="1" w:styleId="WW8Num8z0">
    <w:name w:val="WW8Num8z0"/>
    <w:rsid w:val="00B32A48"/>
    <w:rPr>
      <w:rFonts w:ascii="Symbol" w:hAnsi="Symbol" w:cs="Symbol"/>
    </w:rPr>
  </w:style>
  <w:style w:type="character" w:customStyle="1" w:styleId="WW8Num12z4">
    <w:name w:val="WW8Num12z4"/>
    <w:rsid w:val="00B32A48"/>
    <w:rPr>
      <w:rFonts w:ascii="Courier New" w:hAnsi="Courier New" w:cs="Courier New"/>
    </w:rPr>
  </w:style>
  <w:style w:type="character" w:customStyle="1" w:styleId="WW8Num17z2">
    <w:name w:val="WW8Num17z2"/>
    <w:rsid w:val="00B32A48"/>
    <w:rPr>
      <w:b w:val="0"/>
      <w:bCs w:val="0"/>
      <w:i w:val="0"/>
      <w:iCs w:val="0"/>
    </w:rPr>
  </w:style>
  <w:style w:type="character" w:customStyle="1" w:styleId="WW8Num17z3">
    <w:name w:val="WW8Num17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18z0">
    <w:name w:val="WW8Num18z0"/>
    <w:rsid w:val="00B32A48"/>
    <w:rPr>
      <w:rFonts w:ascii="Times New Roman" w:hAnsi="Times New Roman" w:cs="Times New Roman"/>
    </w:rPr>
  </w:style>
  <w:style w:type="character" w:customStyle="1" w:styleId="WW8Num19z0">
    <w:name w:val="WW8Num19z0"/>
    <w:rsid w:val="00B32A48"/>
    <w:rPr>
      <w:rFonts w:ascii="Times New Roman" w:hAnsi="Times New Roman" w:cs="Times New Roman"/>
    </w:rPr>
  </w:style>
  <w:style w:type="character" w:customStyle="1" w:styleId="WW8Num20z0">
    <w:name w:val="WW8Num20z0"/>
    <w:rsid w:val="00B32A48"/>
    <w:rPr>
      <w:rFonts w:ascii="Symbol" w:hAnsi="Symbol" w:cs="Symbol"/>
    </w:rPr>
  </w:style>
  <w:style w:type="character" w:customStyle="1" w:styleId="21">
    <w:name w:val="Основной шрифт абзаца2"/>
    <w:rsid w:val="00B32A48"/>
  </w:style>
  <w:style w:type="character" w:customStyle="1" w:styleId="WW8Num18z2">
    <w:name w:val="WW8Num18z2"/>
    <w:rsid w:val="00B32A48"/>
    <w:rPr>
      <w:b w:val="0"/>
      <w:bCs w:val="0"/>
      <w:i w:val="0"/>
      <w:iCs w:val="0"/>
    </w:rPr>
  </w:style>
  <w:style w:type="character" w:customStyle="1" w:styleId="WW8Num18z3">
    <w:name w:val="WW8Num18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19z1">
    <w:name w:val="WW8Num19z1"/>
    <w:rsid w:val="00B32A48"/>
    <w:rPr>
      <w:b w:val="0"/>
    </w:rPr>
  </w:style>
  <w:style w:type="character" w:customStyle="1" w:styleId="WW-Absatz-Standardschriftart111111111">
    <w:name w:val="WW-Absatz-Standardschriftart111111111"/>
    <w:rsid w:val="00B32A48"/>
  </w:style>
  <w:style w:type="character" w:customStyle="1" w:styleId="WW8Num16z2">
    <w:name w:val="WW8Num16z2"/>
    <w:rsid w:val="00B32A48"/>
    <w:rPr>
      <w:rFonts w:ascii="Wingdings" w:hAnsi="Wingdings" w:cs="Wingdings"/>
    </w:rPr>
  </w:style>
  <w:style w:type="character" w:customStyle="1" w:styleId="WW8Num16z3">
    <w:name w:val="WW8Num16z3"/>
    <w:rsid w:val="00B32A48"/>
    <w:rPr>
      <w:rFonts w:ascii="Symbol" w:hAnsi="Symbol" w:cs="Symbol"/>
    </w:rPr>
  </w:style>
  <w:style w:type="character" w:customStyle="1" w:styleId="WW8Num16z4">
    <w:name w:val="WW8Num16z4"/>
    <w:rsid w:val="00B32A48"/>
    <w:rPr>
      <w:rFonts w:ascii="Courier New" w:hAnsi="Courier New" w:cs="Courier New"/>
    </w:rPr>
  </w:style>
  <w:style w:type="character" w:customStyle="1" w:styleId="WW8Num24z2">
    <w:name w:val="WW8Num24z2"/>
    <w:rsid w:val="00B32A48"/>
    <w:rPr>
      <w:b w:val="0"/>
      <w:i w:val="0"/>
      <w:sz w:val="18"/>
      <w:szCs w:val="18"/>
    </w:rPr>
  </w:style>
  <w:style w:type="character" w:customStyle="1" w:styleId="WW8Num24z3">
    <w:name w:val="WW8Num24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25z1">
    <w:name w:val="WW8Num25z1"/>
    <w:rsid w:val="00B32A48"/>
    <w:rPr>
      <w:b w:val="0"/>
    </w:rPr>
  </w:style>
  <w:style w:type="character" w:customStyle="1" w:styleId="WW8Num27z0">
    <w:name w:val="WW8Num27z0"/>
    <w:rsid w:val="00B32A48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B32A48"/>
  </w:style>
  <w:style w:type="character" w:customStyle="1" w:styleId="WW-Absatz-Standardschriftart11111111111">
    <w:name w:val="WW-Absatz-Standardschriftart11111111111"/>
    <w:rsid w:val="00B32A48"/>
  </w:style>
  <w:style w:type="character" w:customStyle="1" w:styleId="WW8Num19z2">
    <w:name w:val="WW8Num19z2"/>
    <w:rsid w:val="00B32A48"/>
    <w:rPr>
      <w:rFonts w:ascii="Wingdings" w:hAnsi="Wingdings" w:cs="Wingdings"/>
    </w:rPr>
  </w:style>
  <w:style w:type="character" w:customStyle="1" w:styleId="WW8Num19z3">
    <w:name w:val="WW8Num19z3"/>
    <w:rsid w:val="00B32A48"/>
    <w:rPr>
      <w:rFonts w:ascii="Symbol" w:hAnsi="Symbol" w:cs="Symbol"/>
    </w:rPr>
  </w:style>
  <w:style w:type="character" w:customStyle="1" w:styleId="WW8Num19z4">
    <w:name w:val="WW8Num19z4"/>
    <w:rsid w:val="00B32A48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B32A48"/>
  </w:style>
  <w:style w:type="character" w:customStyle="1" w:styleId="WW8Num2z0">
    <w:name w:val="WW8Num2z0"/>
    <w:rsid w:val="00B32A48"/>
    <w:rPr>
      <w:rFonts w:ascii="Symbol" w:hAnsi="Symbol"/>
    </w:rPr>
  </w:style>
  <w:style w:type="character" w:customStyle="1" w:styleId="WW8Num11z1">
    <w:name w:val="WW8Num11z1"/>
    <w:rsid w:val="00B32A48"/>
    <w:rPr>
      <w:rFonts w:ascii="Courier New" w:hAnsi="Courier New" w:cs="Courier New"/>
    </w:rPr>
  </w:style>
  <w:style w:type="character" w:customStyle="1" w:styleId="WW8Num13z2">
    <w:name w:val="WW8Num13z2"/>
    <w:rsid w:val="00B32A48"/>
    <w:rPr>
      <w:rFonts w:ascii="Arial" w:hAnsi="Arial" w:cs="Arial"/>
      <w:sz w:val="26"/>
      <w:szCs w:val="26"/>
    </w:rPr>
  </w:style>
  <w:style w:type="character" w:customStyle="1" w:styleId="WW8Num15z1">
    <w:name w:val="WW8Num15z1"/>
    <w:rsid w:val="00B32A48"/>
    <w:rPr>
      <w:rFonts w:ascii="Courier New" w:hAnsi="Courier New" w:cs="Courier New"/>
    </w:rPr>
  </w:style>
  <w:style w:type="character" w:customStyle="1" w:styleId="WW8Num15z2">
    <w:name w:val="WW8Num15z2"/>
    <w:rsid w:val="00B32A48"/>
    <w:rPr>
      <w:rFonts w:ascii="Wingdings" w:hAnsi="Wingdings" w:cs="Wingdings"/>
    </w:rPr>
  </w:style>
  <w:style w:type="character" w:customStyle="1" w:styleId="WW8Num18z1">
    <w:name w:val="WW8Num18z1"/>
    <w:rsid w:val="00B32A48"/>
    <w:rPr>
      <w:b/>
      <w:bCs/>
    </w:rPr>
  </w:style>
  <w:style w:type="character" w:customStyle="1" w:styleId="WW8Num21z2">
    <w:name w:val="WW8Num21z2"/>
    <w:rsid w:val="00B32A48"/>
    <w:rPr>
      <w:rFonts w:ascii="Wingdings" w:hAnsi="Wingdings" w:cs="Wingdings"/>
    </w:rPr>
  </w:style>
  <w:style w:type="character" w:customStyle="1" w:styleId="WW8Num21z3">
    <w:name w:val="WW8Num21z3"/>
    <w:rsid w:val="00B32A48"/>
    <w:rPr>
      <w:rFonts w:ascii="Symbol" w:hAnsi="Symbol" w:cs="Symbol"/>
    </w:rPr>
  </w:style>
  <w:style w:type="character" w:customStyle="1" w:styleId="WW8Num21z4">
    <w:name w:val="WW8Num21z4"/>
    <w:rsid w:val="00B32A48"/>
    <w:rPr>
      <w:rFonts w:ascii="Courier New" w:hAnsi="Courier New" w:cs="Courier New"/>
    </w:rPr>
  </w:style>
  <w:style w:type="character" w:customStyle="1" w:styleId="WW8Num22z1">
    <w:name w:val="WW8Num22z1"/>
    <w:rsid w:val="00B32A48"/>
    <w:rPr>
      <w:rFonts w:ascii="Courier New" w:hAnsi="Courier New" w:cs="Courier New"/>
    </w:rPr>
  </w:style>
  <w:style w:type="character" w:customStyle="1" w:styleId="WW8Num22z2">
    <w:name w:val="WW8Num22z2"/>
    <w:rsid w:val="00B32A48"/>
    <w:rPr>
      <w:rFonts w:ascii="Wingdings" w:hAnsi="Wingdings" w:cs="Wingdings"/>
    </w:rPr>
  </w:style>
  <w:style w:type="character" w:customStyle="1" w:styleId="13">
    <w:name w:val="Основной шрифт абзаца1"/>
    <w:rsid w:val="00B32A48"/>
  </w:style>
  <w:style w:type="character" w:customStyle="1" w:styleId="af1">
    <w:name w:val="Символ сноски"/>
    <w:rsid w:val="00B32A48"/>
    <w:rPr>
      <w:vertAlign w:val="superscript"/>
    </w:rPr>
  </w:style>
  <w:style w:type="character" w:styleId="af2">
    <w:name w:val="page number"/>
    <w:rsid w:val="00B32A48"/>
    <w:rPr>
      <w:rFonts w:ascii="Times New Roman" w:hAnsi="Times New Roman" w:cs="Times New Roman"/>
      <w:sz w:val="20"/>
      <w:szCs w:val="20"/>
    </w:rPr>
  </w:style>
  <w:style w:type="character" w:styleId="af3">
    <w:name w:val="FollowedHyperlink"/>
    <w:uiPriority w:val="99"/>
    <w:rsid w:val="00B32A48"/>
    <w:rPr>
      <w:color w:val="800080"/>
      <w:u w:val="single"/>
    </w:rPr>
  </w:style>
  <w:style w:type="character" w:customStyle="1" w:styleId="af4">
    <w:name w:val="Пункт Знак"/>
    <w:rsid w:val="00B32A48"/>
    <w:rPr>
      <w:sz w:val="28"/>
      <w:szCs w:val="28"/>
      <w:lang w:val="ru-RU"/>
    </w:rPr>
  </w:style>
  <w:style w:type="character" w:customStyle="1" w:styleId="af5">
    <w:name w:val="Подпункт Знак"/>
    <w:basedOn w:val="af4"/>
    <w:rsid w:val="00B32A48"/>
    <w:rPr>
      <w:sz w:val="28"/>
      <w:szCs w:val="28"/>
      <w:lang w:val="ru-RU"/>
    </w:rPr>
  </w:style>
  <w:style w:type="character" w:customStyle="1" w:styleId="af6">
    <w:name w:val="комментарий"/>
    <w:rsid w:val="00B32A48"/>
    <w:rPr>
      <w:b/>
      <w:bCs/>
      <w:i/>
      <w:iCs/>
      <w:shd w:val="clear" w:color="auto" w:fill="FFFF99"/>
    </w:rPr>
  </w:style>
  <w:style w:type="character" w:customStyle="1" w:styleId="HeaderChar">
    <w:name w:val="Header Char"/>
    <w:rsid w:val="00B32A48"/>
    <w:rPr>
      <w:i/>
      <w:iCs/>
      <w:sz w:val="28"/>
      <w:szCs w:val="28"/>
      <w:lang w:val="ru-RU"/>
    </w:rPr>
  </w:style>
  <w:style w:type="character" w:customStyle="1" w:styleId="14">
    <w:name w:val="Пункт Знак1"/>
    <w:rsid w:val="00B32A48"/>
    <w:rPr>
      <w:rFonts w:ascii="Arial" w:hAnsi="Arial" w:cs="Arial"/>
      <w:sz w:val="28"/>
      <w:szCs w:val="28"/>
      <w:lang w:val="ru-RU"/>
    </w:rPr>
  </w:style>
  <w:style w:type="character" w:customStyle="1" w:styleId="15">
    <w:name w:val="Подпункт Знак1"/>
    <w:basedOn w:val="14"/>
    <w:rsid w:val="00B32A48"/>
    <w:rPr>
      <w:rFonts w:ascii="Arial" w:hAnsi="Arial" w:cs="Arial"/>
      <w:sz w:val="28"/>
      <w:szCs w:val="28"/>
      <w:lang w:val="ru-RU"/>
    </w:rPr>
  </w:style>
  <w:style w:type="character" w:customStyle="1" w:styleId="af7">
    <w:name w:val="Символ нумерации"/>
    <w:rsid w:val="00B32A48"/>
  </w:style>
  <w:style w:type="character" w:customStyle="1" w:styleId="WW8Num30z0">
    <w:name w:val="WW8Num30z0"/>
    <w:rsid w:val="00B32A48"/>
    <w:rPr>
      <w:sz w:val="28"/>
      <w:szCs w:val="28"/>
    </w:rPr>
  </w:style>
  <w:style w:type="character" w:customStyle="1" w:styleId="WW8Num30z2">
    <w:name w:val="WW8Num30z2"/>
    <w:rsid w:val="00B32A48"/>
    <w:rPr>
      <w:b w:val="0"/>
      <w:i w:val="0"/>
      <w:sz w:val="18"/>
      <w:szCs w:val="18"/>
    </w:rPr>
  </w:style>
  <w:style w:type="character" w:customStyle="1" w:styleId="WW8Num30z3">
    <w:name w:val="WW8Num30z3"/>
    <w:rsid w:val="00B32A48"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WW8Num47z1">
    <w:name w:val="WW8Num47z1"/>
    <w:rsid w:val="00B32A48"/>
    <w:rPr>
      <w:b w:val="0"/>
    </w:rPr>
  </w:style>
  <w:style w:type="character" w:customStyle="1" w:styleId="af8">
    <w:name w:val="Маркеры списка"/>
    <w:rsid w:val="00B32A48"/>
    <w:rPr>
      <w:rFonts w:ascii="OpenSymbol" w:eastAsia="OpenSymbol" w:hAnsi="OpenSymbol" w:cs="OpenSymbol"/>
    </w:rPr>
  </w:style>
  <w:style w:type="character" w:customStyle="1" w:styleId="WW8Num49z1">
    <w:name w:val="WW8Num49z1"/>
    <w:rsid w:val="00B32A48"/>
    <w:rPr>
      <w:rFonts w:ascii="Courier New" w:hAnsi="Courier New"/>
    </w:rPr>
  </w:style>
  <w:style w:type="character" w:customStyle="1" w:styleId="WW8Num49z2">
    <w:name w:val="WW8Num49z2"/>
    <w:rsid w:val="00B32A48"/>
    <w:rPr>
      <w:rFonts w:ascii="Wingdings" w:hAnsi="Wingdings"/>
    </w:rPr>
  </w:style>
  <w:style w:type="character" w:customStyle="1" w:styleId="WW8Num49z3">
    <w:name w:val="WW8Num49z3"/>
    <w:rsid w:val="00B32A48"/>
    <w:rPr>
      <w:rFonts w:ascii="Symbol" w:hAnsi="Symbol"/>
    </w:rPr>
  </w:style>
  <w:style w:type="character" w:customStyle="1" w:styleId="WW8Num40z0">
    <w:name w:val="WW8Num40z0"/>
    <w:rsid w:val="00B32A48"/>
    <w:rPr>
      <w:sz w:val="18"/>
      <w:szCs w:val="18"/>
    </w:rPr>
  </w:style>
  <w:style w:type="character" w:customStyle="1" w:styleId="af9">
    <w:name w:val="заменить"/>
    <w:rsid w:val="00B32A48"/>
    <w:rPr>
      <w:b/>
      <w:bCs/>
      <w:i/>
      <w:iCs/>
      <w:u w:val="none"/>
      <w:shd w:val="clear" w:color="auto" w:fill="FFCC99"/>
    </w:rPr>
  </w:style>
  <w:style w:type="character" w:customStyle="1" w:styleId="WW8Num45z0">
    <w:name w:val="WW8Num45z0"/>
    <w:rsid w:val="00B32A48"/>
    <w:rPr>
      <w:rFonts w:cs="Times New Roman"/>
      <w:b/>
      <w:i w:val="0"/>
      <w:sz w:val="28"/>
    </w:rPr>
  </w:style>
  <w:style w:type="character" w:customStyle="1" w:styleId="WW8Num45z2">
    <w:name w:val="WW8Num45z2"/>
    <w:rsid w:val="00B32A48"/>
    <w:rPr>
      <w:rFonts w:cs="Times New Roman"/>
      <w:b/>
      <w:i/>
      <w:sz w:val="28"/>
    </w:rPr>
  </w:style>
  <w:style w:type="paragraph" w:customStyle="1" w:styleId="afa">
    <w:basedOn w:val="a1"/>
    <w:next w:val="afb"/>
    <w:rsid w:val="00B32A48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b">
    <w:name w:val="Body Text"/>
    <w:basedOn w:val="a1"/>
    <w:link w:val="afc"/>
    <w:uiPriority w:val="99"/>
    <w:rsid w:val="00B32A48"/>
    <w:pPr>
      <w:tabs>
        <w:tab w:val="right" w:pos="9360"/>
      </w:tabs>
      <w:suppressAutoHyphens/>
      <w:spacing w:after="0" w:line="240" w:lineRule="auto"/>
    </w:pPr>
    <w:rPr>
      <w:rFonts w:ascii="Arial" w:eastAsia="Times New Roman" w:hAnsi="Arial"/>
      <w:sz w:val="28"/>
      <w:szCs w:val="28"/>
      <w:lang w:val="x-none" w:eastAsia="ar-SA"/>
    </w:rPr>
  </w:style>
  <w:style w:type="character" w:customStyle="1" w:styleId="afc">
    <w:name w:val="Основной текст Знак"/>
    <w:basedOn w:val="a2"/>
    <w:link w:val="afb"/>
    <w:uiPriority w:val="99"/>
    <w:rsid w:val="00B32A48"/>
    <w:rPr>
      <w:rFonts w:ascii="Arial" w:eastAsia="Times New Roman" w:hAnsi="Arial" w:cs="Times New Roman"/>
      <w:sz w:val="28"/>
      <w:szCs w:val="28"/>
      <w:lang w:val="x-none" w:eastAsia="ar-SA"/>
    </w:rPr>
  </w:style>
  <w:style w:type="paragraph" w:styleId="afd">
    <w:name w:val="List"/>
    <w:basedOn w:val="afb"/>
    <w:rsid w:val="00B32A48"/>
    <w:rPr>
      <w:rFonts w:cs="Mangal"/>
    </w:rPr>
  </w:style>
  <w:style w:type="paragraph" w:customStyle="1" w:styleId="52">
    <w:name w:val="Название5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42">
    <w:name w:val="Название4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33">
    <w:name w:val="Название3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2">
    <w:name w:val="Название2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6">
    <w:name w:val="Название1"/>
    <w:basedOn w:val="a1"/>
    <w:rsid w:val="00B32A48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sz w:val="20"/>
      <w:szCs w:val="20"/>
      <w:lang w:eastAsia="ar-SA"/>
    </w:rPr>
  </w:style>
  <w:style w:type="paragraph" w:styleId="afe">
    <w:name w:val="Subtitle"/>
    <w:basedOn w:val="ae"/>
    <w:next w:val="afb"/>
    <w:link w:val="aff"/>
    <w:qFormat/>
    <w:rsid w:val="00B32A48"/>
    <w:pPr>
      <w:keepNext/>
      <w:suppressAutoHyphens/>
      <w:spacing w:before="240" w:after="120"/>
    </w:pPr>
    <w:rPr>
      <w:rFonts w:ascii="Arial" w:eastAsia="Lucida Sans Unicode" w:hAnsi="Arial" w:cs="Mangal"/>
      <w:b w:val="0"/>
      <w:bCs w:val="0"/>
      <w:i/>
      <w:iCs/>
      <w:szCs w:val="28"/>
      <w:lang w:val="ru-RU" w:eastAsia="ar-SA"/>
    </w:rPr>
  </w:style>
  <w:style w:type="character" w:customStyle="1" w:styleId="aff">
    <w:name w:val="Подзаголовок Знак"/>
    <w:basedOn w:val="a2"/>
    <w:link w:val="afe"/>
    <w:rsid w:val="00B32A4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18">
    <w:name w:val="toc 1"/>
    <w:basedOn w:val="a1"/>
    <w:next w:val="a1"/>
    <w:rsid w:val="00B32A48"/>
    <w:pPr>
      <w:tabs>
        <w:tab w:val="left" w:pos="539"/>
        <w:tab w:val="right" w:leader="dot" w:pos="10195"/>
      </w:tabs>
      <w:suppressAutoHyphens/>
      <w:spacing w:before="120" w:after="120" w:line="360" w:lineRule="auto"/>
      <w:ind w:left="539" w:right="-57" w:hanging="539"/>
    </w:pPr>
    <w:rPr>
      <w:rFonts w:ascii="Arial" w:eastAsia="Times New Roman" w:hAnsi="Arial" w:cs="Arial"/>
      <w:b/>
      <w:bCs/>
      <w:caps/>
      <w:sz w:val="26"/>
      <w:szCs w:val="26"/>
      <w:lang w:eastAsia="ar-SA"/>
    </w:rPr>
  </w:style>
  <w:style w:type="paragraph" w:styleId="24">
    <w:name w:val="toc 2"/>
    <w:basedOn w:val="a1"/>
    <w:next w:val="a1"/>
    <w:rsid w:val="00B32A48"/>
    <w:pPr>
      <w:tabs>
        <w:tab w:val="left" w:pos="540"/>
        <w:tab w:val="right" w:leader="dot" w:pos="10195"/>
      </w:tabs>
      <w:suppressAutoHyphens/>
      <w:spacing w:before="120" w:after="120" w:line="240" w:lineRule="auto"/>
      <w:ind w:left="539" w:right="1134" w:hanging="539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35">
    <w:name w:val="toc 3"/>
    <w:basedOn w:val="a1"/>
    <w:next w:val="a1"/>
    <w:rsid w:val="00B32A48"/>
    <w:pPr>
      <w:tabs>
        <w:tab w:val="left" w:pos="1980"/>
        <w:tab w:val="right" w:leader="dot" w:pos="10195"/>
      </w:tabs>
      <w:suppressAutoHyphens/>
      <w:spacing w:after="120" w:line="240" w:lineRule="auto"/>
      <w:ind w:left="1985" w:right="1134" w:hanging="851"/>
    </w:pPr>
    <w:rPr>
      <w:rFonts w:ascii="Arial" w:eastAsia="Times New Roman" w:hAnsi="Arial" w:cs="Arial"/>
      <w:sz w:val="24"/>
      <w:szCs w:val="24"/>
      <w:lang w:eastAsia="ar-SA"/>
    </w:rPr>
  </w:style>
  <w:style w:type="paragraph" w:styleId="44">
    <w:name w:val="toc 4"/>
    <w:basedOn w:val="a1"/>
    <w:next w:val="a1"/>
    <w:rsid w:val="00B32A48"/>
    <w:pPr>
      <w:tabs>
        <w:tab w:val="left" w:pos="2268"/>
        <w:tab w:val="right" w:leader="dot" w:pos="10195"/>
      </w:tabs>
      <w:suppressAutoHyphens/>
      <w:spacing w:after="60" w:line="240" w:lineRule="auto"/>
      <w:ind w:left="2268" w:right="1134" w:hanging="567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Схема документа1"/>
    <w:basedOn w:val="a1"/>
    <w:rsid w:val="00B32A48"/>
    <w:pPr>
      <w:shd w:val="clear" w:color="auto" w:fill="000080"/>
      <w:suppressAutoHyphens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0">
    <w:name w:val="Таблица шапка"/>
    <w:basedOn w:val="a1"/>
    <w:rsid w:val="00B32A48"/>
    <w:pPr>
      <w:keepNext/>
      <w:suppressAutoHyphens/>
      <w:spacing w:before="40" w:after="40" w:line="240" w:lineRule="auto"/>
      <w:ind w:left="57" w:right="57"/>
    </w:pPr>
    <w:rPr>
      <w:rFonts w:ascii="Arial" w:eastAsia="Times New Roman" w:hAnsi="Arial" w:cs="Arial"/>
      <w:lang w:eastAsia="ar-SA"/>
    </w:rPr>
  </w:style>
  <w:style w:type="paragraph" w:styleId="aff1">
    <w:name w:val="footnote text"/>
    <w:basedOn w:val="a1"/>
    <w:link w:val="aff2"/>
    <w:rsid w:val="00B32A4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2">
    <w:name w:val="Текст сноски Знак"/>
    <w:basedOn w:val="a2"/>
    <w:link w:val="aff1"/>
    <w:rsid w:val="00B32A4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Таблица текст"/>
    <w:basedOn w:val="a1"/>
    <w:rsid w:val="00B32A48"/>
    <w:pPr>
      <w:suppressAutoHyphens/>
      <w:spacing w:before="40" w:after="40" w:line="240" w:lineRule="auto"/>
      <w:ind w:left="57" w:right="57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Название объекта1"/>
    <w:basedOn w:val="a1"/>
    <w:next w:val="a1"/>
    <w:rsid w:val="00B32A48"/>
    <w:pPr>
      <w:pageBreakBefore/>
      <w:suppressAutoHyphens/>
      <w:spacing w:before="120" w:after="12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54">
    <w:name w:val="toc 5"/>
    <w:basedOn w:val="a1"/>
    <w:next w:val="a1"/>
    <w:rsid w:val="00B32A48"/>
    <w:pPr>
      <w:suppressAutoHyphens/>
      <w:spacing w:after="0" w:line="360" w:lineRule="auto"/>
      <w:ind w:left="112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styleId="61">
    <w:name w:val="toc 6"/>
    <w:basedOn w:val="a1"/>
    <w:next w:val="a1"/>
    <w:rsid w:val="00B32A48"/>
    <w:pPr>
      <w:suppressAutoHyphens/>
      <w:spacing w:after="0" w:line="360" w:lineRule="auto"/>
      <w:ind w:left="140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styleId="71">
    <w:name w:val="toc 7"/>
    <w:basedOn w:val="a1"/>
    <w:next w:val="a1"/>
    <w:rsid w:val="00B32A48"/>
    <w:pPr>
      <w:suppressAutoHyphens/>
      <w:spacing w:after="0" w:line="360" w:lineRule="auto"/>
      <w:ind w:left="168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styleId="81">
    <w:name w:val="toc 8"/>
    <w:basedOn w:val="a1"/>
    <w:next w:val="a1"/>
    <w:rsid w:val="00B32A48"/>
    <w:pPr>
      <w:suppressAutoHyphens/>
      <w:spacing w:after="0" w:line="360" w:lineRule="auto"/>
      <w:ind w:left="196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styleId="91">
    <w:name w:val="toc 9"/>
    <w:basedOn w:val="a1"/>
    <w:next w:val="a1"/>
    <w:rsid w:val="00B32A48"/>
    <w:pPr>
      <w:suppressAutoHyphens/>
      <w:spacing w:after="0" w:line="360" w:lineRule="auto"/>
      <w:ind w:left="2240" w:firstLine="567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f4">
    <w:name w:val="Структура"/>
    <w:basedOn w:val="a1"/>
    <w:rsid w:val="00B32A48"/>
    <w:pPr>
      <w:pageBreakBefore/>
      <w:pBdr>
        <w:bottom w:val="double" w:sz="40" w:space="1" w:color="000000"/>
      </w:pBdr>
      <w:tabs>
        <w:tab w:val="left" w:pos="567"/>
        <w:tab w:val="left" w:pos="851"/>
      </w:tabs>
      <w:suppressAutoHyphens/>
      <w:spacing w:before="480" w:after="240" w:line="240" w:lineRule="auto"/>
      <w:ind w:left="567" w:right="2835" w:hanging="567"/>
    </w:pPr>
    <w:rPr>
      <w:rFonts w:ascii="Arial" w:eastAsia="Times New Roman" w:hAnsi="Arial" w:cs="Arial"/>
      <w:b/>
      <w:bCs/>
      <w:caps/>
      <w:sz w:val="36"/>
      <w:szCs w:val="36"/>
      <w:lang w:eastAsia="ar-SA"/>
    </w:rPr>
  </w:style>
  <w:style w:type="paragraph" w:customStyle="1" w:styleId="aff5">
    <w:name w:val="Главы"/>
    <w:basedOn w:val="aff4"/>
    <w:next w:val="a1"/>
    <w:rsid w:val="00B32A48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6">
    <w:name w:val="Служебный"/>
    <w:basedOn w:val="aff5"/>
    <w:rsid w:val="00B32A48"/>
  </w:style>
  <w:style w:type="paragraph" w:customStyle="1" w:styleId="aff7">
    <w:name w:val="маркированный"/>
    <w:basedOn w:val="a1"/>
    <w:rsid w:val="00B32A48"/>
    <w:pPr>
      <w:tabs>
        <w:tab w:val="left" w:pos="1701"/>
      </w:tabs>
      <w:suppressAutoHyphens/>
      <w:spacing w:after="0" w:line="360" w:lineRule="auto"/>
      <w:ind w:left="1701" w:hanging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0">
    <w:name w:val="Пункт"/>
    <w:basedOn w:val="a1"/>
    <w:rsid w:val="00B32A48"/>
    <w:pPr>
      <w:numPr>
        <w:numId w:val="2"/>
      </w:numPr>
      <w:suppressAutoHyphens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8">
    <w:name w:val="Подпункт"/>
    <w:basedOn w:val="a0"/>
    <w:rsid w:val="00B32A48"/>
    <w:pPr>
      <w:numPr>
        <w:numId w:val="0"/>
      </w:numPr>
      <w:tabs>
        <w:tab w:val="left" w:pos="1134"/>
      </w:tabs>
      <w:ind w:left="1134" w:hanging="1134"/>
    </w:pPr>
  </w:style>
  <w:style w:type="paragraph" w:customStyle="1" w:styleId="25">
    <w:name w:val="Пункт2"/>
    <w:basedOn w:val="a0"/>
    <w:rsid w:val="00B32A48"/>
    <w:pPr>
      <w:keepNext/>
      <w:spacing w:before="240" w:after="120" w:line="100" w:lineRule="atLeast"/>
      <w:jc w:val="left"/>
    </w:pPr>
    <w:rPr>
      <w:b/>
      <w:bCs/>
    </w:rPr>
  </w:style>
  <w:style w:type="paragraph" w:customStyle="1" w:styleId="aff9">
    <w:name w:val="Подподпункт"/>
    <w:basedOn w:val="aff8"/>
    <w:link w:val="affa"/>
    <w:rsid w:val="00B32A48"/>
    <w:pPr>
      <w:tabs>
        <w:tab w:val="clear" w:pos="1134"/>
        <w:tab w:val="left" w:pos="1701"/>
      </w:tabs>
      <w:ind w:left="1701" w:hanging="567"/>
    </w:pPr>
  </w:style>
  <w:style w:type="paragraph" w:customStyle="1" w:styleId="1">
    <w:name w:val="Нумерованный список1"/>
    <w:basedOn w:val="a1"/>
    <w:rsid w:val="00B32A48"/>
    <w:pPr>
      <w:numPr>
        <w:numId w:val="4"/>
      </w:numPr>
      <w:suppressAutoHyphens/>
      <w:autoSpaceDE w:val="0"/>
      <w:spacing w:before="60"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b">
    <w:name w:val="Текст таблицы"/>
    <w:basedOn w:val="a1"/>
    <w:rsid w:val="00B32A48"/>
    <w:pPr>
      <w:suppressAutoHyphens/>
      <w:spacing w:before="40" w:after="40" w:line="240" w:lineRule="auto"/>
      <w:ind w:left="57" w:right="57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c">
    <w:name w:val="Пункт б/н"/>
    <w:basedOn w:val="a1"/>
    <w:rsid w:val="00B32A48"/>
    <w:pPr>
      <w:tabs>
        <w:tab w:val="left" w:pos="1134"/>
      </w:tabs>
      <w:suppressAutoHyphens/>
      <w:spacing w:after="0" w:line="360" w:lineRule="auto"/>
      <w:ind w:left="1134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b">
    <w:name w:val="Маркированный список1"/>
    <w:basedOn w:val="a1"/>
    <w:rsid w:val="00B32A48"/>
    <w:pPr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fd">
    <w:name w:val="Balloon Text"/>
    <w:basedOn w:val="a1"/>
    <w:link w:val="affe"/>
    <w:rsid w:val="00B32A48"/>
    <w:pPr>
      <w:suppressAutoHyphens/>
      <w:spacing w:after="0" w:line="360" w:lineRule="auto"/>
      <w:ind w:firstLine="567"/>
      <w:jc w:val="both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ffe">
    <w:name w:val="Текст выноски Знак"/>
    <w:basedOn w:val="a2"/>
    <w:link w:val="affd"/>
    <w:rsid w:val="00B32A4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c">
    <w:name w:val="Текст примечания1"/>
    <w:basedOn w:val="a1"/>
    <w:rsid w:val="00B32A48"/>
    <w:pPr>
      <w:suppressAutoHyphens/>
      <w:spacing w:after="0" w:line="36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fff">
    <w:name w:val="annotation text"/>
    <w:basedOn w:val="a1"/>
    <w:link w:val="afff0"/>
    <w:uiPriority w:val="99"/>
    <w:semiHidden/>
    <w:unhideWhenUsed/>
    <w:rsid w:val="00B32A48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B32A48"/>
    <w:rPr>
      <w:rFonts w:ascii="Calibri" w:eastAsia="Calibri" w:hAnsi="Calibri" w:cs="Times New Roman"/>
      <w:sz w:val="20"/>
      <w:szCs w:val="20"/>
    </w:rPr>
  </w:style>
  <w:style w:type="paragraph" w:styleId="afff1">
    <w:name w:val="annotation subject"/>
    <w:basedOn w:val="1c"/>
    <w:next w:val="1c"/>
    <w:link w:val="afff2"/>
    <w:rsid w:val="00B32A48"/>
    <w:rPr>
      <w:b/>
      <w:bCs/>
    </w:rPr>
  </w:style>
  <w:style w:type="character" w:customStyle="1" w:styleId="afff2">
    <w:name w:val="Тема примечания Знак"/>
    <w:basedOn w:val="afff0"/>
    <w:link w:val="afff1"/>
    <w:rsid w:val="00B32A4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B32A48"/>
    <w:pPr>
      <w:suppressAutoHyphens/>
      <w:spacing w:after="120" w:line="48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220">
    <w:name w:val="Основной текст с отступом 22"/>
    <w:basedOn w:val="a1"/>
    <w:rsid w:val="00B32A48"/>
    <w:pPr>
      <w:suppressAutoHyphens/>
      <w:spacing w:after="120" w:line="480" w:lineRule="auto"/>
      <w:ind w:left="283"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B32A48"/>
    <w:pPr>
      <w:suppressAutoHyphens/>
      <w:spacing w:after="120" w:line="360" w:lineRule="auto"/>
      <w:ind w:left="283" w:firstLine="567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Style1">
    <w:name w:val="Style1"/>
    <w:basedOn w:val="a1"/>
    <w:rsid w:val="00B32A48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afff3">
    <w:name w:val="Знак Знак Знак"/>
    <w:basedOn w:val="a1"/>
    <w:rsid w:val="00B32A48"/>
    <w:pPr>
      <w:suppressAutoHyphens/>
      <w:spacing w:after="160" w:line="240" w:lineRule="exact"/>
    </w:pPr>
    <w:rPr>
      <w:rFonts w:ascii="Verdana" w:eastAsia="Times New Roman" w:hAnsi="Verdana" w:cs="Verdana"/>
      <w:sz w:val="16"/>
      <w:szCs w:val="16"/>
      <w:lang w:val="en-US" w:eastAsia="ar-SA"/>
    </w:rPr>
  </w:style>
  <w:style w:type="paragraph" w:customStyle="1" w:styleId="afff4">
    <w:name w:val="Содержимое таблицы"/>
    <w:basedOn w:val="a1"/>
    <w:rsid w:val="00B32A48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5">
    <w:name w:val="Заголовок таблицы"/>
    <w:basedOn w:val="afff4"/>
    <w:rsid w:val="00B32A48"/>
    <w:pPr>
      <w:jc w:val="center"/>
    </w:pPr>
    <w:rPr>
      <w:b/>
      <w:bCs/>
    </w:rPr>
  </w:style>
  <w:style w:type="paragraph" w:customStyle="1" w:styleId="100">
    <w:name w:val="Оглавление 10"/>
    <w:basedOn w:val="17"/>
    <w:rsid w:val="00B32A48"/>
    <w:pPr>
      <w:tabs>
        <w:tab w:val="right" w:leader="dot" w:pos="7091"/>
      </w:tabs>
      <w:ind w:left="2547"/>
    </w:pPr>
  </w:style>
  <w:style w:type="paragraph" w:customStyle="1" w:styleId="afff6">
    <w:name w:val="Содержимое врезки"/>
    <w:basedOn w:val="afb"/>
    <w:rsid w:val="00B32A48"/>
  </w:style>
  <w:style w:type="paragraph" w:customStyle="1" w:styleId="1d">
    <w:name w:val="Абзац списка1"/>
    <w:basedOn w:val="a1"/>
    <w:rsid w:val="00B32A48"/>
    <w:pPr>
      <w:suppressAutoHyphens/>
      <w:ind w:left="720"/>
      <w:jc w:val="both"/>
    </w:pPr>
    <w:rPr>
      <w:rFonts w:cs="Arial"/>
      <w:lang w:eastAsia="ar-SA"/>
    </w:rPr>
  </w:style>
  <w:style w:type="paragraph" w:customStyle="1" w:styleId="211">
    <w:name w:val="Основной текст с отступом 21"/>
    <w:basedOn w:val="a1"/>
    <w:rsid w:val="00B32A48"/>
    <w:pPr>
      <w:suppressAutoHyphens/>
      <w:spacing w:after="0" w:line="240" w:lineRule="auto"/>
      <w:ind w:firstLine="540"/>
      <w:jc w:val="both"/>
    </w:pPr>
    <w:rPr>
      <w:rFonts w:ascii="Arial" w:eastAsia="Times New Roman" w:hAnsi="Arial" w:cs="Arial"/>
      <w:color w:val="008000"/>
      <w:sz w:val="20"/>
      <w:szCs w:val="20"/>
      <w:lang w:eastAsia="ar-SA"/>
    </w:rPr>
  </w:style>
  <w:style w:type="paragraph" w:customStyle="1" w:styleId="30">
    <w:name w:val="Стиль3"/>
    <w:basedOn w:val="211"/>
    <w:rsid w:val="00B32A48"/>
    <w:pPr>
      <w:widowControl w:val="0"/>
      <w:numPr>
        <w:numId w:val="3"/>
      </w:numPr>
      <w:textAlignment w:val="baseline"/>
    </w:pPr>
    <w:rPr>
      <w:color w:val="000000"/>
    </w:rPr>
  </w:style>
  <w:style w:type="paragraph" w:customStyle="1" w:styleId="text-1">
    <w:name w:val="text-1"/>
    <w:basedOn w:val="a1"/>
    <w:rsid w:val="00B32A4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mes12">
    <w:name w:val="Times 12"/>
    <w:basedOn w:val="a1"/>
    <w:rsid w:val="00B32A4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lang w:eastAsia="ar-SA"/>
    </w:rPr>
  </w:style>
  <w:style w:type="paragraph" w:customStyle="1" w:styleId="afff7">
    <w:name w:val="Ариал"/>
    <w:basedOn w:val="a1"/>
    <w:rsid w:val="00B32A48"/>
    <w:pPr>
      <w:widowControl w:val="0"/>
      <w:suppressAutoHyphens/>
      <w:spacing w:before="120" w:after="12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">
    <w:name w:val="Заголовок 10"/>
    <w:basedOn w:val="ae"/>
    <w:next w:val="afb"/>
    <w:rsid w:val="00B32A48"/>
    <w:pPr>
      <w:keepNext/>
      <w:numPr>
        <w:ilvl w:val="8"/>
        <w:numId w:val="1"/>
      </w:numPr>
      <w:suppressAutoHyphens/>
      <w:spacing w:before="240" w:after="120"/>
      <w:jc w:val="both"/>
      <w:outlineLvl w:val="8"/>
    </w:pPr>
    <w:rPr>
      <w:rFonts w:ascii="Arial" w:eastAsia="Lucida Sans Unicode" w:hAnsi="Arial" w:cs="Mangal"/>
      <w:sz w:val="21"/>
      <w:szCs w:val="21"/>
      <w:lang w:val="ru-RU" w:eastAsia="ar-SA"/>
    </w:rPr>
  </w:style>
  <w:style w:type="paragraph" w:customStyle="1" w:styleId="320">
    <w:name w:val="Основной текст с отступом 32"/>
    <w:basedOn w:val="a1"/>
    <w:rsid w:val="00B32A48"/>
    <w:pPr>
      <w:suppressAutoHyphens/>
      <w:spacing w:after="0" w:line="240" w:lineRule="auto"/>
      <w:ind w:firstLine="1040"/>
      <w:jc w:val="both"/>
    </w:pPr>
    <w:rPr>
      <w:rFonts w:ascii="Arial" w:eastAsia="Times New Roman" w:hAnsi="Arial" w:cs="Arial"/>
      <w:w w:val="93"/>
      <w:sz w:val="28"/>
      <w:szCs w:val="20"/>
      <w:lang w:eastAsia="ar-SA"/>
    </w:rPr>
  </w:style>
  <w:style w:type="paragraph" w:customStyle="1" w:styleId="221">
    <w:name w:val="Основной текст 22"/>
    <w:basedOn w:val="a1"/>
    <w:rsid w:val="00B32A48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230">
    <w:name w:val="Основной текст с отступом 23"/>
    <w:basedOn w:val="a1"/>
    <w:rsid w:val="00B32A48"/>
    <w:pPr>
      <w:suppressAutoHyphens/>
      <w:spacing w:after="0" w:line="240" w:lineRule="auto"/>
      <w:ind w:left="680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afff8">
    <w:name w:val="Intense Quote"/>
    <w:basedOn w:val="a1"/>
    <w:next w:val="a1"/>
    <w:link w:val="afff9"/>
    <w:uiPriority w:val="30"/>
    <w:qFormat/>
    <w:rsid w:val="00B32A48"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both"/>
    </w:pPr>
    <w:rPr>
      <w:rFonts w:ascii="Arial" w:eastAsia="Times New Roman" w:hAnsi="Arial"/>
      <w:b/>
      <w:bCs/>
      <w:i/>
      <w:iCs/>
      <w:color w:val="4F81BD"/>
      <w:sz w:val="20"/>
      <w:szCs w:val="20"/>
      <w:lang w:val="x-none" w:eastAsia="ar-SA"/>
    </w:rPr>
  </w:style>
  <w:style w:type="character" w:customStyle="1" w:styleId="afff9">
    <w:name w:val="Выделенная цитата Знак"/>
    <w:basedOn w:val="a2"/>
    <w:link w:val="afff8"/>
    <w:uiPriority w:val="30"/>
    <w:rsid w:val="00B32A48"/>
    <w:rPr>
      <w:rFonts w:ascii="Arial" w:eastAsia="Times New Roman" w:hAnsi="Arial" w:cs="Times New Roman"/>
      <w:b/>
      <w:bCs/>
      <w:i/>
      <w:iCs/>
      <w:color w:val="4F81BD"/>
      <w:sz w:val="20"/>
      <w:szCs w:val="20"/>
      <w:lang w:val="x-none" w:eastAsia="ar-SA"/>
    </w:rPr>
  </w:style>
  <w:style w:type="table" w:styleId="afffa">
    <w:name w:val="Table Grid"/>
    <w:basedOn w:val="a3"/>
    <w:rsid w:val="00B3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4"/>
    <w:semiHidden/>
    <w:unhideWhenUsed/>
    <w:rsid w:val="00B32A48"/>
  </w:style>
  <w:style w:type="paragraph" w:styleId="26">
    <w:name w:val="Body Text Indent 2"/>
    <w:basedOn w:val="a1"/>
    <w:link w:val="27"/>
    <w:rsid w:val="00B32A48"/>
    <w:pPr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before="5" w:after="0" w:line="278" w:lineRule="exact"/>
      <w:ind w:left="142"/>
    </w:pPr>
    <w:rPr>
      <w:rFonts w:ascii="Times New Roman" w:eastAsia="Times New Roman" w:hAnsi="Times New Roman"/>
      <w:color w:val="000000"/>
      <w:spacing w:val="-1"/>
      <w:sz w:val="25"/>
      <w:szCs w:val="25"/>
      <w:lang w:val="x-none" w:eastAsia="x-none"/>
    </w:rPr>
  </w:style>
  <w:style w:type="character" w:customStyle="1" w:styleId="27">
    <w:name w:val="Основной текст с отступом 2 Знак"/>
    <w:basedOn w:val="a2"/>
    <w:link w:val="26"/>
    <w:rsid w:val="00B32A48"/>
    <w:rPr>
      <w:rFonts w:ascii="Times New Roman" w:eastAsia="Times New Roman" w:hAnsi="Times New Roman" w:cs="Times New Roman"/>
      <w:color w:val="000000"/>
      <w:spacing w:val="-1"/>
      <w:sz w:val="25"/>
      <w:szCs w:val="25"/>
      <w:shd w:val="clear" w:color="auto" w:fill="FFFFFF"/>
      <w:lang w:val="x-none" w:eastAsia="x-none"/>
    </w:rPr>
  </w:style>
  <w:style w:type="paragraph" w:styleId="36">
    <w:name w:val="Body Text Indent 3"/>
    <w:basedOn w:val="a1"/>
    <w:link w:val="37"/>
    <w:rsid w:val="00B32A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rsid w:val="00B32A48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231">
    <w:name w:val="Основной текст 23"/>
    <w:basedOn w:val="a1"/>
    <w:rsid w:val="00B32A48"/>
    <w:pPr>
      <w:spacing w:after="0" w:line="240" w:lineRule="auto"/>
      <w:ind w:left="708" w:hanging="708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28">
    <w:name w:val="Body Text 2"/>
    <w:basedOn w:val="a1"/>
    <w:link w:val="29"/>
    <w:rsid w:val="00B32A4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5" w:after="0" w:line="240" w:lineRule="auto"/>
      <w:jc w:val="both"/>
    </w:pPr>
    <w:rPr>
      <w:rFonts w:ascii="Times New Roman" w:eastAsia="Times New Roman" w:hAnsi="Times New Roman"/>
      <w:color w:val="000000"/>
      <w:spacing w:val="3"/>
      <w:sz w:val="20"/>
      <w:szCs w:val="25"/>
      <w:lang w:val="x-none" w:eastAsia="x-none"/>
    </w:rPr>
  </w:style>
  <w:style w:type="character" w:customStyle="1" w:styleId="29">
    <w:name w:val="Основной текст 2 Знак"/>
    <w:basedOn w:val="a2"/>
    <w:link w:val="28"/>
    <w:rsid w:val="00B32A48"/>
    <w:rPr>
      <w:rFonts w:ascii="Times New Roman" w:eastAsia="Times New Roman" w:hAnsi="Times New Roman" w:cs="Times New Roman"/>
      <w:color w:val="000000"/>
      <w:spacing w:val="3"/>
      <w:sz w:val="20"/>
      <w:szCs w:val="25"/>
      <w:shd w:val="clear" w:color="auto" w:fill="FFFFFF"/>
      <w:lang w:val="x-none" w:eastAsia="x-none"/>
    </w:rPr>
  </w:style>
  <w:style w:type="paragraph" w:customStyle="1" w:styleId="FORMATTEXT">
    <w:name w:val=".FORMATTEXT"/>
    <w:uiPriority w:val="99"/>
    <w:rsid w:val="00B3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1"/>
    <w:rsid w:val="00B32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Подподпункт Знак"/>
    <w:link w:val="aff9"/>
    <w:locked/>
    <w:rsid w:val="00B32A48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fb">
    <w:name w:val="Абзац Знак"/>
    <w:link w:val="afffc"/>
    <w:uiPriority w:val="99"/>
    <w:locked/>
    <w:rsid w:val="00B32A48"/>
    <w:rPr>
      <w:sz w:val="24"/>
      <w:szCs w:val="24"/>
      <w:lang w:val="x-none" w:eastAsia="x-none"/>
    </w:rPr>
  </w:style>
  <w:style w:type="paragraph" w:customStyle="1" w:styleId="afffc">
    <w:name w:val="Абзац"/>
    <w:basedOn w:val="a1"/>
    <w:link w:val="afffb"/>
    <w:uiPriority w:val="99"/>
    <w:rsid w:val="00B32A48"/>
    <w:pPr>
      <w:spacing w:before="120" w:after="6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afffd">
    <w:name w:val="Табличный_заголовки"/>
    <w:basedOn w:val="a1"/>
    <w:uiPriority w:val="99"/>
    <w:rsid w:val="00B32A48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lang w:eastAsia="ru-RU"/>
    </w:rPr>
  </w:style>
  <w:style w:type="character" w:customStyle="1" w:styleId="afffe">
    <w:name w:val="Табличный_нумерованный Знак"/>
    <w:link w:val="a"/>
    <w:uiPriority w:val="99"/>
    <w:locked/>
    <w:rsid w:val="00B32A48"/>
  </w:style>
  <w:style w:type="paragraph" w:customStyle="1" w:styleId="a">
    <w:name w:val="Табличный_нумерованный"/>
    <w:basedOn w:val="a1"/>
    <w:link w:val="afffe"/>
    <w:uiPriority w:val="99"/>
    <w:rsid w:val="00B32A48"/>
    <w:pPr>
      <w:numPr>
        <w:numId w:val="42"/>
      </w:num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ffff">
    <w:name w:val="Табличный_по ширине"/>
    <w:basedOn w:val="a1"/>
    <w:uiPriority w:val="99"/>
    <w:rsid w:val="00B32A48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23">
    <w:name w:val="Style23"/>
    <w:basedOn w:val="a1"/>
    <w:rsid w:val="00B32A48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омментраий Знак"/>
    <w:rsid w:val="00B32A48"/>
    <w:rPr>
      <w:i/>
      <w:iCs w:val="0"/>
      <w:color w:val="3366FF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ru/search?newwindow=1&amp;q=%D1%83%D0%BF%D1%80%D0%B0%D0%B2%D0%BB%D0%B5%D0%BD%D0%B8%D0%B5+%D1%84%D0%B5%D0%B4%D0%B5%D1%80%D0%B0%D0%BB%D1%8C%D0%BD%D0%BE%D0%B9+%D0%B0%D0%BD%D1%82%D0%B8%D0%BC%D0%BE%D0%BD%D0%BE%D0%BF%D0%BE%D0%BB%D1%8C%D0%BD%D0%BE%D0%B9+%D1%81%D0%BB%D1%83%D0%B6%D0%B1%D1%8B+%D0%BF%D0%BE+%D1%81%D1%82%D0%B0%D0%B2%D1%80%D0%BE%D0%BF%D0%BE%D0%BB%D1%8C%D1%81%D0%BA%D0%BE%D0%BC%D1%83+%D0%BA%D1%80%D0%B0%D1%8E+%D1%82%D0%B5%D0%BB%D0%B5%D1%84%D0%BE%D0%BD&amp;ludocid=651835741684992378&amp;sa=X&amp;ved=2ahUKEwihgIOwm-DcAhWDB5oKHb6gD5IQ6BMwE3oECAcQG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A5DA-FCCE-425B-9DEA-91A63FFA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Дарья Игоревна</cp:lastModifiedBy>
  <cp:revision>2</cp:revision>
  <dcterms:created xsi:type="dcterms:W3CDTF">2019-12-19T09:06:00Z</dcterms:created>
  <dcterms:modified xsi:type="dcterms:W3CDTF">2019-12-19T09:06:00Z</dcterms:modified>
</cp:coreProperties>
</file>